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E" w:rsidRPr="00F53551" w:rsidRDefault="0068152E" w:rsidP="00E00F0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 w:rsidRPr="00F53551">
        <w:rPr>
          <w:rFonts w:eastAsia="Times New Roman" w:cstheme="minorHAnsi"/>
          <w:b/>
          <w:bCs/>
          <w:kern w:val="1"/>
          <w:lang w:eastAsia="ar-SA"/>
        </w:rPr>
        <w:t>KALENDAR I RASPORED JAVNIH I KULTURNIH PROGRAMA U</w:t>
      </w:r>
    </w:p>
    <w:p w:rsidR="0068152E" w:rsidRPr="00F53551" w:rsidRDefault="0068152E" w:rsidP="00E00F0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 w:rsidRPr="00F53551">
        <w:rPr>
          <w:rFonts w:eastAsia="Times New Roman" w:cstheme="minorHAnsi"/>
          <w:b/>
          <w:bCs/>
          <w:kern w:val="1"/>
          <w:lang w:eastAsia="ar-SA"/>
        </w:rPr>
        <w:t xml:space="preserve">KKD </w:t>
      </w:r>
      <w:r w:rsidRPr="00F53551">
        <w:rPr>
          <w:rFonts w:eastAsia="Times New Roman" w:cstheme="minorHAnsi"/>
          <w:b/>
          <w:bCs/>
          <w:i/>
          <w:kern w:val="1"/>
          <w:lang w:eastAsia="ar-SA"/>
        </w:rPr>
        <w:t>IVANA BRLIĆ-MAŽURANIĆ</w:t>
      </w:r>
      <w:r w:rsidRPr="00F53551">
        <w:rPr>
          <w:rFonts w:eastAsia="Times New Roman" w:cstheme="minorHAnsi"/>
          <w:b/>
          <w:bCs/>
          <w:kern w:val="1"/>
          <w:lang w:eastAsia="ar-SA"/>
        </w:rPr>
        <w:t xml:space="preserve"> SLAVONSKI BROD</w:t>
      </w:r>
    </w:p>
    <w:p w:rsidR="0068152E" w:rsidRPr="00F53551" w:rsidRDefault="0068152E" w:rsidP="00E00F03">
      <w:pPr>
        <w:suppressAutoHyphens/>
        <w:spacing w:after="0" w:line="240" w:lineRule="auto"/>
        <w:ind w:left="450"/>
        <w:jc w:val="center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>u razdoblju o</w:t>
      </w:r>
      <w:r w:rsidR="006949AD">
        <w:rPr>
          <w:rFonts w:eastAsia="Times New Roman" w:cstheme="minorHAnsi"/>
          <w:kern w:val="1"/>
          <w:lang w:eastAsia="ar-SA"/>
        </w:rPr>
        <w:t>d 1. siječnja do 30. lipnja 2023</w:t>
      </w:r>
      <w:r w:rsidRPr="00F53551">
        <w:rPr>
          <w:rFonts w:eastAsia="Times New Roman" w:cstheme="minorHAnsi"/>
          <w:kern w:val="1"/>
          <w:lang w:eastAsia="ar-SA"/>
        </w:rPr>
        <w:t>.</w:t>
      </w:r>
    </w:p>
    <w:p w:rsidR="002B1C9B" w:rsidRPr="00F53551" w:rsidRDefault="002B1C9B" w:rsidP="00E00F03">
      <w:pPr>
        <w:suppressAutoHyphens/>
        <w:spacing w:after="0" w:line="240" w:lineRule="auto"/>
        <w:ind w:left="450"/>
        <w:jc w:val="center"/>
        <w:rPr>
          <w:rFonts w:eastAsia="Times New Roman" w:cstheme="minorHAnsi"/>
          <w:kern w:val="1"/>
          <w:lang w:eastAsia="ar-SA"/>
        </w:rPr>
      </w:pPr>
    </w:p>
    <w:p w:rsidR="0068152E" w:rsidRPr="00F53551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</w:p>
    <w:p w:rsidR="0068152E" w:rsidRPr="00F53551" w:rsidRDefault="0068152E" w:rsidP="00E25F93">
      <w:pPr>
        <w:pStyle w:val="Odlomakpopisa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  <w:r w:rsidRPr="00F53551">
        <w:rPr>
          <w:rFonts w:asciiTheme="minorHAnsi" w:eastAsia="Times New Roman" w:hAnsiTheme="minorHAnsi" w:cstheme="minorHAnsi"/>
          <w:b/>
          <w:bCs/>
          <w:u w:val="single"/>
        </w:rPr>
        <w:t>PROGRAMI U VLASTITOJ ORGANIZACIJI</w:t>
      </w:r>
    </w:p>
    <w:p w:rsidR="0068152E" w:rsidRPr="00F53551" w:rsidRDefault="0068152E" w:rsidP="00E00F03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</w:p>
    <w:p w:rsidR="0068152E" w:rsidRPr="00DA6221" w:rsidRDefault="00DA6221" w:rsidP="00DA6221">
      <w:pPr>
        <w:spacing w:after="0" w:line="240" w:lineRule="auto"/>
        <w:ind w:left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1.1. </w:t>
      </w:r>
      <w:r w:rsidR="0068152E" w:rsidRPr="00DA6221">
        <w:rPr>
          <w:rFonts w:eastAsia="Times New Roman" w:cstheme="minorHAnsi"/>
          <w:b/>
          <w:bCs/>
        </w:rPr>
        <w:t>Kazališne predstave</w:t>
      </w:r>
    </w:p>
    <w:p w:rsidR="00476684" w:rsidRPr="00F53551" w:rsidRDefault="00476684" w:rsidP="00E00F03">
      <w:pPr>
        <w:spacing w:after="0" w:line="240" w:lineRule="auto"/>
        <w:rPr>
          <w:rFonts w:eastAsia="Calibri" w:cstheme="minorHAnsi"/>
        </w:rPr>
      </w:pPr>
    </w:p>
    <w:p w:rsidR="006949AD" w:rsidRDefault="006949AD" w:rsidP="006949AD">
      <w:pPr>
        <w:spacing w:after="0" w:line="240" w:lineRule="auto"/>
      </w:pPr>
      <w:r>
        <w:t>24. siječnja 2023.</w:t>
      </w:r>
    </w:p>
    <w:p w:rsidR="006949AD" w:rsidRDefault="006949AD" w:rsidP="006949AD">
      <w:pPr>
        <w:spacing w:after="0" w:line="240" w:lineRule="auto"/>
      </w:pPr>
      <w:r>
        <w:t xml:space="preserve">Kazališna predstava </w:t>
      </w:r>
      <w:r w:rsidRPr="006949AD">
        <w:rPr>
          <w:i/>
        </w:rPr>
        <w:t>TO NIKAD NIGDJE NIJE BILO</w:t>
      </w:r>
      <w:r>
        <w:t xml:space="preserve">, Narodno </w:t>
      </w:r>
      <w:proofErr w:type="spellStart"/>
      <w:r>
        <w:t>pozorište</w:t>
      </w:r>
      <w:proofErr w:type="spellEnd"/>
      <w:r>
        <w:t xml:space="preserve"> Sarajevo (BiH)</w:t>
      </w:r>
    </w:p>
    <w:p w:rsidR="006949AD" w:rsidRDefault="006949AD" w:rsidP="006949AD">
      <w:pPr>
        <w:spacing w:after="0" w:line="240" w:lineRule="auto"/>
      </w:pPr>
      <w:r>
        <w:t>Velika dvorana kazališta</w:t>
      </w:r>
    </w:p>
    <w:p w:rsidR="006949AD" w:rsidRDefault="006949AD" w:rsidP="006949AD">
      <w:pPr>
        <w:spacing w:after="0" w:line="240" w:lineRule="auto"/>
      </w:pPr>
    </w:p>
    <w:p w:rsidR="006949AD" w:rsidRDefault="006949AD" w:rsidP="006949AD">
      <w:pPr>
        <w:spacing w:after="0" w:line="240" w:lineRule="auto"/>
      </w:pPr>
      <w:r>
        <w:t>28. siječnja 2023.</w:t>
      </w:r>
    </w:p>
    <w:p w:rsidR="006949AD" w:rsidRDefault="006949AD" w:rsidP="006949AD">
      <w:pPr>
        <w:spacing w:after="0" w:line="240" w:lineRule="auto"/>
      </w:pPr>
      <w:r>
        <w:t xml:space="preserve">Predstava za djecu </w:t>
      </w:r>
      <w:r w:rsidRPr="006949AD">
        <w:rPr>
          <w:i/>
        </w:rPr>
        <w:t>IVICA I MARICA</w:t>
      </w:r>
      <w:r>
        <w:t xml:space="preserve">, Lutkarska scena </w:t>
      </w:r>
      <w:r w:rsidRPr="006949AD">
        <w:rPr>
          <w:i/>
        </w:rPr>
        <w:t>Ivana Brlić-Mažuranić</w:t>
      </w:r>
      <w:r>
        <w:t>, Zagreb</w:t>
      </w:r>
    </w:p>
    <w:p w:rsidR="006949AD" w:rsidRDefault="006949AD" w:rsidP="006949AD">
      <w:pPr>
        <w:spacing w:after="0" w:line="240" w:lineRule="auto"/>
      </w:pPr>
      <w:r>
        <w:t>Velika dvorana kazališta</w:t>
      </w:r>
    </w:p>
    <w:p w:rsidR="00A32153" w:rsidRDefault="00A32153" w:rsidP="006949AD">
      <w:pPr>
        <w:spacing w:after="0" w:line="240" w:lineRule="auto"/>
      </w:pPr>
    </w:p>
    <w:p w:rsidR="00A32153" w:rsidRDefault="00A32153" w:rsidP="00A32153">
      <w:pPr>
        <w:spacing w:after="0" w:line="240" w:lineRule="auto"/>
      </w:pPr>
      <w:r>
        <w:t>13. veljače 2023.</w:t>
      </w:r>
    </w:p>
    <w:p w:rsidR="00A32153" w:rsidRDefault="00A32153" w:rsidP="00A32153">
      <w:pPr>
        <w:spacing w:after="0" w:line="240" w:lineRule="auto"/>
      </w:pPr>
      <w:r>
        <w:t xml:space="preserve">Kazališna predstava </w:t>
      </w:r>
      <w:r w:rsidRPr="00A32153">
        <w:rPr>
          <w:i/>
        </w:rPr>
        <w:t>TRAŽI SE NOVI SUPRUG</w:t>
      </w:r>
      <w:r>
        <w:t xml:space="preserve">, Gradsko Satiričko kazalište </w:t>
      </w:r>
      <w:proofErr w:type="spellStart"/>
      <w:r w:rsidRPr="00A32153">
        <w:rPr>
          <w:i/>
        </w:rPr>
        <w:t>Kerempuh</w:t>
      </w:r>
      <w:proofErr w:type="spellEnd"/>
    </w:p>
    <w:p w:rsidR="00A32153" w:rsidRDefault="00A32153" w:rsidP="00A32153">
      <w:pPr>
        <w:spacing w:after="0" w:line="240" w:lineRule="auto"/>
      </w:pPr>
      <w:r>
        <w:t>Velika dvorana kazališta</w:t>
      </w:r>
    </w:p>
    <w:p w:rsidR="00393963" w:rsidRDefault="00393963" w:rsidP="00A32153">
      <w:pPr>
        <w:spacing w:after="0" w:line="240" w:lineRule="auto"/>
      </w:pPr>
    </w:p>
    <w:p w:rsidR="00393963" w:rsidRDefault="00393963" w:rsidP="00393963">
      <w:pPr>
        <w:spacing w:after="0" w:line="240" w:lineRule="auto"/>
      </w:pPr>
      <w:r>
        <w:t>4. ožujka 2023.</w:t>
      </w:r>
    </w:p>
    <w:p w:rsidR="00393963" w:rsidRDefault="00393963" w:rsidP="00393963">
      <w:pPr>
        <w:spacing w:after="0" w:line="240" w:lineRule="auto"/>
      </w:pPr>
      <w:r>
        <w:t xml:space="preserve">Predstava za djecu </w:t>
      </w:r>
      <w:r w:rsidRPr="00393963">
        <w:rPr>
          <w:i/>
        </w:rPr>
        <w:t>KNJIGA O DŽUNGLI</w:t>
      </w:r>
      <w:r>
        <w:t xml:space="preserve">, Kazališna </w:t>
      </w:r>
      <w:r w:rsidRPr="00393963">
        <w:rPr>
          <w:i/>
        </w:rPr>
        <w:t>družina Ivana Brlić-Mažuranić</w:t>
      </w:r>
    </w:p>
    <w:p w:rsidR="00393963" w:rsidRDefault="00393963" w:rsidP="00393963">
      <w:pPr>
        <w:spacing w:after="0" w:line="240" w:lineRule="auto"/>
      </w:pPr>
      <w:r>
        <w:t>Velika dvorana</w:t>
      </w:r>
    </w:p>
    <w:p w:rsidR="00393963" w:rsidRDefault="00393963" w:rsidP="00393963">
      <w:pPr>
        <w:spacing w:after="0" w:line="240" w:lineRule="auto"/>
      </w:pPr>
    </w:p>
    <w:p w:rsidR="00393963" w:rsidRDefault="002F4412" w:rsidP="00393963">
      <w:pPr>
        <w:spacing w:after="0" w:line="240" w:lineRule="auto"/>
      </w:pPr>
      <w:r>
        <w:t>6. ožujka 2023.</w:t>
      </w:r>
    </w:p>
    <w:p w:rsidR="00393963" w:rsidRDefault="00393963" w:rsidP="00393963">
      <w:pPr>
        <w:spacing w:after="0" w:line="240" w:lineRule="auto"/>
      </w:pPr>
      <w:r>
        <w:t xml:space="preserve">Kazališna predstava </w:t>
      </w:r>
      <w:r w:rsidRPr="00393963">
        <w:rPr>
          <w:i/>
        </w:rPr>
        <w:t>MODERNI OBLICI PATNJE</w:t>
      </w:r>
    </w:p>
    <w:p w:rsidR="00393963" w:rsidRDefault="00393963" w:rsidP="00393963">
      <w:pPr>
        <w:spacing w:after="0" w:line="240" w:lineRule="auto"/>
      </w:pPr>
      <w:r>
        <w:t xml:space="preserve">Koprodukcija: </w:t>
      </w:r>
      <w:proofErr w:type="spellStart"/>
      <w:r>
        <w:t>Ludens</w:t>
      </w:r>
      <w:proofErr w:type="spellEnd"/>
      <w:r>
        <w:t xml:space="preserve"> teatar i GDK Gavella</w:t>
      </w:r>
    </w:p>
    <w:p w:rsidR="00393963" w:rsidRDefault="00393963" w:rsidP="00393963">
      <w:pPr>
        <w:spacing w:after="0" w:line="240" w:lineRule="auto"/>
      </w:pPr>
      <w:r>
        <w:t>Velika dvorana</w:t>
      </w:r>
    </w:p>
    <w:p w:rsidR="00A5367C" w:rsidRDefault="00A5367C" w:rsidP="00393963">
      <w:pPr>
        <w:spacing w:after="0" w:line="240" w:lineRule="auto"/>
      </w:pPr>
    </w:p>
    <w:p w:rsidR="00A5367C" w:rsidRDefault="00A5367C" w:rsidP="00A5367C">
      <w:pPr>
        <w:spacing w:after="0" w:line="240" w:lineRule="auto"/>
      </w:pPr>
      <w:r>
        <w:t>3. travnja 2023.</w:t>
      </w:r>
    </w:p>
    <w:p w:rsidR="00A5367C" w:rsidRDefault="00A5367C" w:rsidP="00A5367C">
      <w:pPr>
        <w:spacing w:after="0" w:line="240" w:lineRule="auto"/>
      </w:pPr>
      <w:r>
        <w:t xml:space="preserve">Kazališna predstava </w:t>
      </w:r>
      <w:r w:rsidRPr="00A5367C">
        <w:rPr>
          <w:i/>
        </w:rPr>
        <w:t>HOTEL NOSTALGIJA (Plaza),</w:t>
      </w:r>
      <w:r>
        <w:t xml:space="preserve"> Kazališna grupa </w:t>
      </w:r>
      <w:proofErr w:type="spellStart"/>
      <w:r w:rsidRPr="00A5367C">
        <w:rPr>
          <w:i/>
        </w:rPr>
        <w:t>Lectirum</w:t>
      </w:r>
      <w:proofErr w:type="spellEnd"/>
    </w:p>
    <w:p w:rsidR="00A5367C" w:rsidRDefault="00A5367C" w:rsidP="00A5367C">
      <w:pPr>
        <w:spacing w:after="0" w:line="240" w:lineRule="auto"/>
      </w:pPr>
      <w:r>
        <w:t>Velika dvorana kazališta</w:t>
      </w:r>
    </w:p>
    <w:p w:rsidR="00354D9E" w:rsidRDefault="00354D9E" w:rsidP="00A5367C">
      <w:pPr>
        <w:spacing w:after="0" w:line="240" w:lineRule="auto"/>
      </w:pPr>
    </w:p>
    <w:p w:rsidR="00354D9E" w:rsidRDefault="00354D9E" w:rsidP="00354D9E">
      <w:pPr>
        <w:spacing w:after="0" w:line="240" w:lineRule="auto"/>
      </w:pPr>
      <w:r>
        <w:t>13. svibnja 2023.</w:t>
      </w:r>
    </w:p>
    <w:p w:rsidR="00354D9E" w:rsidRDefault="00354D9E" w:rsidP="00354D9E">
      <w:pPr>
        <w:spacing w:after="0" w:line="240" w:lineRule="auto"/>
      </w:pPr>
      <w:r>
        <w:t xml:space="preserve">Predstava za djecu </w:t>
      </w:r>
      <w:r w:rsidRPr="00354D9E">
        <w:rPr>
          <w:i/>
        </w:rPr>
        <w:t>TRI PRAŠČIĆA</w:t>
      </w:r>
      <w:r>
        <w:t xml:space="preserve">, Gradsko kazalište </w:t>
      </w:r>
      <w:proofErr w:type="spellStart"/>
      <w:r w:rsidRPr="00354D9E">
        <w:rPr>
          <w:i/>
        </w:rPr>
        <w:t>Joza</w:t>
      </w:r>
      <w:proofErr w:type="spellEnd"/>
      <w:r w:rsidRPr="00354D9E">
        <w:rPr>
          <w:i/>
        </w:rPr>
        <w:t xml:space="preserve"> </w:t>
      </w:r>
      <w:proofErr w:type="spellStart"/>
      <w:r w:rsidRPr="00354D9E">
        <w:rPr>
          <w:i/>
        </w:rPr>
        <w:t>Ivakić</w:t>
      </w:r>
      <w:proofErr w:type="spellEnd"/>
      <w:r>
        <w:t>, Vinkovci</w:t>
      </w:r>
    </w:p>
    <w:p w:rsidR="00354D9E" w:rsidRDefault="00354D9E" w:rsidP="00354D9E">
      <w:pPr>
        <w:spacing w:after="0" w:line="240" w:lineRule="auto"/>
      </w:pPr>
      <w:r>
        <w:t>Velika dvorana kazališta</w:t>
      </w:r>
    </w:p>
    <w:p w:rsidR="00354D9E" w:rsidRDefault="00354D9E" w:rsidP="00354D9E">
      <w:pPr>
        <w:spacing w:after="0" w:line="240" w:lineRule="auto"/>
      </w:pPr>
    </w:p>
    <w:p w:rsidR="00354D9E" w:rsidRDefault="00354D9E" w:rsidP="00354D9E">
      <w:pPr>
        <w:spacing w:after="0" w:line="240" w:lineRule="auto"/>
      </w:pPr>
      <w:r>
        <w:t>16. svibnja 2023.</w:t>
      </w:r>
    </w:p>
    <w:p w:rsidR="00354D9E" w:rsidRDefault="00354D9E" w:rsidP="00354D9E">
      <w:pPr>
        <w:spacing w:after="0" w:line="240" w:lineRule="auto"/>
      </w:pPr>
      <w:r>
        <w:t xml:space="preserve">Kazališna predstava </w:t>
      </w:r>
      <w:r w:rsidRPr="00354D9E">
        <w:rPr>
          <w:i/>
        </w:rPr>
        <w:t>TENA – KRONIKA RASPADA JEDNE LJEPOTE</w:t>
      </w:r>
    </w:p>
    <w:p w:rsidR="00354D9E" w:rsidRDefault="00354D9E" w:rsidP="00354D9E">
      <w:pPr>
        <w:spacing w:after="0" w:line="240" w:lineRule="auto"/>
      </w:pPr>
      <w:r>
        <w:t xml:space="preserve">Koprodukcija: GK </w:t>
      </w:r>
      <w:proofErr w:type="spellStart"/>
      <w:r w:rsidRPr="00354D9E">
        <w:rPr>
          <w:i/>
        </w:rPr>
        <w:t>Joza</w:t>
      </w:r>
      <w:proofErr w:type="spellEnd"/>
      <w:r w:rsidRPr="00354D9E">
        <w:rPr>
          <w:i/>
        </w:rPr>
        <w:t xml:space="preserve"> </w:t>
      </w:r>
      <w:proofErr w:type="spellStart"/>
      <w:r w:rsidRPr="00354D9E">
        <w:rPr>
          <w:i/>
        </w:rPr>
        <w:t>Ivakić</w:t>
      </w:r>
      <w:proofErr w:type="spellEnd"/>
      <w:r>
        <w:t xml:space="preserve"> Vinkovci s GDK </w:t>
      </w:r>
      <w:r w:rsidRPr="00354D9E">
        <w:rPr>
          <w:i/>
        </w:rPr>
        <w:t>Gavella</w:t>
      </w:r>
      <w:r>
        <w:t xml:space="preserve">, </w:t>
      </w:r>
      <w:proofErr w:type="spellStart"/>
      <w:r w:rsidRPr="00354D9E">
        <w:rPr>
          <w:i/>
        </w:rPr>
        <w:t>Ludens</w:t>
      </w:r>
      <w:proofErr w:type="spellEnd"/>
      <w:r>
        <w:t xml:space="preserve"> teatar Koprivnica, Gradsko kazalište Požega i Centar za kulturu Bjelovar</w:t>
      </w:r>
    </w:p>
    <w:p w:rsidR="00354D9E" w:rsidRDefault="00354D9E" w:rsidP="00354D9E">
      <w:pPr>
        <w:spacing w:after="0" w:line="240" w:lineRule="auto"/>
      </w:pPr>
      <w:r>
        <w:t>Velika dvorana kazališta</w:t>
      </w:r>
    </w:p>
    <w:p w:rsidR="008D74C3" w:rsidRPr="00F53551" w:rsidRDefault="008D74C3" w:rsidP="00E00F03">
      <w:pPr>
        <w:spacing w:after="0" w:line="240" w:lineRule="auto"/>
        <w:rPr>
          <w:rFonts w:eastAsia="Calibri" w:cstheme="minorHAnsi"/>
        </w:rPr>
      </w:pPr>
    </w:p>
    <w:p w:rsidR="0068152E" w:rsidRPr="00DA6221" w:rsidRDefault="00DA6221" w:rsidP="00DA6221">
      <w:pPr>
        <w:spacing w:after="0" w:line="240" w:lineRule="auto"/>
        <w:ind w:left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1.2. </w:t>
      </w:r>
      <w:r w:rsidR="0068152E" w:rsidRPr="00DA6221">
        <w:rPr>
          <w:rFonts w:eastAsia="Times New Roman" w:cstheme="minorHAnsi"/>
          <w:b/>
          <w:bCs/>
        </w:rPr>
        <w:t>Koncerti i glazbeno-scenski programi</w:t>
      </w:r>
    </w:p>
    <w:p w:rsidR="00C10D01" w:rsidRDefault="00C10D01" w:rsidP="00E00F03">
      <w:pPr>
        <w:spacing w:after="0" w:line="240" w:lineRule="auto"/>
        <w:rPr>
          <w:rFonts w:eastAsia="Calibri" w:cstheme="minorHAnsi"/>
        </w:rPr>
      </w:pPr>
    </w:p>
    <w:p w:rsidR="006949AD" w:rsidRDefault="006949AD" w:rsidP="006949AD">
      <w:pPr>
        <w:suppressAutoHyphens/>
        <w:spacing w:after="0" w:line="240" w:lineRule="auto"/>
      </w:pPr>
      <w:r>
        <w:t>1. veljače 2023.</w:t>
      </w:r>
    </w:p>
    <w:p w:rsidR="006949AD" w:rsidRDefault="006949AD" w:rsidP="006949AD">
      <w:pPr>
        <w:suppressAutoHyphens/>
        <w:spacing w:after="0" w:line="240" w:lineRule="auto"/>
      </w:pPr>
      <w:r>
        <w:t xml:space="preserve">Koncert </w:t>
      </w:r>
      <w:r w:rsidRPr="006949AD">
        <w:rPr>
          <w:i/>
        </w:rPr>
        <w:t>TRIO BOUQUET</w:t>
      </w:r>
    </w:p>
    <w:p w:rsidR="006949AD" w:rsidRDefault="006949AD" w:rsidP="006949AD">
      <w:pPr>
        <w:suppressAutoHyphens/>
        <w:spacing w:after="0" w:line="240" w:lineRule="auto"/>
      </w:pPr>
      <w:r>
        <w:t>Dvorana Glazbene škole</w:t>
      </w:r>
    </w:p>
    <w:p w:rsidR="00A5367C" w:rsidRDefault="00A5367C" w:rsidP="006949AD">
      <w:pPr>
        <w:suppressAutoHyphens/>
        <w:spacing w:after="0" w:line="240" w:lineRule="auto"/>
      </w:pPr>
    </w:p>
    <w:p w:rsidR="00A5367C" w:rsidRPr="00A5367C" w:rsidRDefault="00A5367C" w:rsidP="00A5367C">
      <w:pPr>
        <w:spacing w:after="0" w:line="240" w:lineRule="auto"/>
      </w:pPr>
      <w:r>
        <w:t>15. ožujka 2023.</w:t>
      </w:r>
    </w:p>
    <w:p w:rsidR="00A5367C" w:rsidRPr="00A5367C" w:rsidRDefault="00A5367C" w:rsidP="00A5367C">
      <w:pPr>
        <w:spacing w:after="0" w:line="240" w:lineRule="auto"/>
      </w:pPr>
      <w:r w:rsidRPr="00A5367C">
        <w:t>Koncert ZOLTÁN HORNYÁNSZKY, oboa i ISTVÁN RÖMER, gitara</w:t>
      </w:r>
    </w:p>
    <w:p w:rsidR="00C870F3" w:rsidRDefault="00A5367C" w:rsidP="00A5367C">
      <w:pPr>
        <w:spacing w:after="0" w:line="240" w:lineRule="auto"/>
      </w:pPr>
      <w:r w:rsidRPr="00A5367C">
        <w:t>Dvorana Glazbene škole</w:t>
      </w:r>
    </w:p>
    <w:p w:rsidR="00F97F5F" w:rsidRDefault="00F97F5F" w:rsidP="00A5367C">
      <w:pPr>
        <w:spacing w:after="0" w:line="240" w:lineRule="auto"/>
      </w:pPr>
    </w:p>
    <w:p w:rsidR="00A5367C" w:rsidRDefault="00A5367C" w:rsidP="00A5367C">
      <w:pPr>
        <w:spacing w:after="0" w:line="240" w:lineRule="auto"/>
      </w:pPr>
      <w:r>
        <w:lastRenderedPageBreak/>
        <w:t>5. travnja 2023.</w:t>
      </w:r>
    </w:p>
    <w:p w:rsidR="00A5367C" w:rsidRDefault="00A5367C" w:rsidP="00A5367C">
      <w:pPr>
        <w:spacing w:after="0" w:line="240" w:lineRule="auto"/>
      </w:pPr>
      <w:r>
        <w:t xml:space="preserve">Koncert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Gubajdullina</w:t>
      </w:r>
      <w:proofErr w:type="spellEnd"/>
      <w:r>
        <w:t xml:space="preserve"> (violina) i Julia </w:t>
      </w:r>
      <w:proofErr w:type="spellStart"/>
      <w:r>
        <w:t>Gubajdullina</w:t>
      </w:r>
      <w:proofErr w:type="spellEnd"/>
      <w:r>
        <w:t xml:space="preserve"> (klavir)</w:t>
      </w:r>
    </w:p>
    <w:p w:rsidR="00A5367C" w:rsidRDefault="00A5367C" w:rsidP="00A5367C">
      <w:pPr>
        <w:spacing w:after="0" w:line="240" w:lineRule="auto"/>
      </w:pPr>
      <w:r>
        <w:t>Dvorana Glazbene škole</w:t>
      </w:r>
    </w:p>
    <w:p w:rsidR="00A5367C" w:rsidRDefault="00A5367C" w:rsidP="00A5367C">
      <w:pPr>
        <w:spacing w:after="0" w:line="240" w:lineRule="auto"/>
      </w:pPr>
      <w:r>
        <w:t>Ulaz slobodan</w:t>
      </w:r>
    </w:p>
    <w:p w:rsidR="00354D9E" w:rsidRDefault="00354D9E" w:rsidP="00A5367C">
      <w:pPr>
        <w:spacing w:after="0" w:line="240" w:lineRule="auto"/>
      </w:pPr>
    </w:p>
    <w:p w:rsidR="00354D9E" w:rsidRPr="00354D9E" w:rsidRDefault="00354D9E" w:rsidP="00354D9E">
      <w:pPr>
        <w:spacing w:after="0" w:line="240" w:lineRule="auto"/>
      </w:pPr>
      <w:r w:rsidRPr="00354D9E">
        <w:t>22</w:t>
      </w:r>
      <w:r>
        <w:t>. travnja 2023.</w:t>
      </w:r>
    </w:p>
    <w:p w:rsidR="00354D9E" w:rsidRPr="00354D9E" w:rsidRDefault="00354D9E" w:rsidP="00354D9E">
      <w:pPr>
        <w:spacing w:after="0" w:line="240" w:lineRule="auto"/>
      </w:pPr>
      <w:r w:rsidRPr="00354D9E">
        <w:t xml:space="preserve">Uskrsni koncert </w:t>
      </w:r>
      <w:r w:rsidRPr="00354D9E">
        <w:rPr>
          <w:i/>
        </w:rPr>
        <w:t>Veliko je sad veselje</w:t>
      </w:r>
      <w:r w:rsidRPr="00354D9E">
        <w:t>, Ansambl LADO</w:t>
      </w:r>
    </w:p>
    <w:p w:rsidR="00354D9E" w:rsidRPr="00354D9E" w:rsidRDefault="00354D9E" w:rsidP="00354D9E">
      <w:pPr>
        <w:spacing w:after="0" w:line="240" w:lineRule="auto"/>
      </w:pPr>
      <w:r w:rsidRPr="00354D9E">
        <w:t>Crkva Presvetog Trojstva</w:t>
      </w:r>
    </w:p>
    <w:p w:rsidR="00354D9E" w:rsidRDefault="00354D9E" w:rsidP="00354D9E">
      <w:pPr>
        <w:spacing w:after="0" w:line="240" w:lineRule="auto"/>
      </w:pPr>
    </w:p>
    <w:p w:rsidR="00354D9E" w:rsidRPr="00354D9E" w:rsidRDefault="00354D9E" w:rsidP="00354D9E">
      <w:pPr>
        <w:spacing w:after="0" w:line="240" w:lineRule="auto"/>
      </w:pPr>
      <w:r>
        <w:t>21. svibnja 2023.</w:t>
      </w:r>
    </w:p>
    <w:p w:rsidR="00354D9E" w:rsidRPr="00354D9E" w:rsidRDefault="00354D9E" w:rsidP="00354D9E">
      <w:pPr>
        <w:spacing w:after="0" w:line="240" w:lineRule="auto"/>
        <w:rPr>
          <w:i/>
        </w:rPr>
      </w:pPr>
      <w:r w:rsidRPr="00354D9E">
        <w:t xml:space="preserve">Koncert Ansambl </w:t>
      </w:r>
      <w:r w:rsidRPr="00354D9E">
        <w:rPr>
          <w:i/>
        </w:rPr>
        <w:t>CAMERATA GARESTIN</w:t>
      </w:r>
    </w:p>
    <w:p w:rsidR="00354D9E" w:rsidRPr="00354D9E" w:rsidRDefault="00354D9E" w:rsidP="00354D9E">
      <w:pPr>
        <w:spacing w:after="0" w:line="240" w:lineRule="auto"/>
      </w:pPr>
      <w:r w:rsidRPr="00354D9E">
        <w:t>Crkva Presvetog Trojstva</w:t>
      </w:r>
    </w:p>
    <w:p w:rsidR="006949AD" w:rsidRPr="00F53551" w:rsidRDefault="006949AD" w:rsidP="006949AD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</w:p>
    <w:p w:rsidR="0068152E" w:rsidRPr="00F53551" w:rsidRDefault="009A7713" w:rsidP="00DA6221">
      <w:pPr>
        <w:spacing w:after="0" w:line="240" w:lineRule="auto"/>
        <w:ind w:left="360" w:firstLine="348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1.3</w:t>
      </w:r>
      <w:r w:rsidR="00DA6221">
        <w:rPr>
          <w:rFonts w:eastAsia="Times New Roman" w:cstheme="minorHAnsi"/>
          <w:b/>
          <w:bCs/>
        </w:rPr>
        <w:t xml:space="preserve">. </w:t>
      </w:r>
      <w:r w:rsidR="00B8022D" w:rsidRPr="00F53551">
        <w:rPr>
          <w:rFonts w:eastAsia="Times New Roman" w:cstheme="minorHAnsi"/>
          <w:b/>
          <w:bCs/>
        </w:rPr>
        <w:t xml:space="preserve"> </w:t>
      </w:r>
      <w:r w:rsidR="0068152E" w:rsidRPr="00F53551">
        <w:rPr>
          <w:rFonts w:eastAsia="Times New Roman" w:cstheme="minorHAnsi"/>
          <w:b/>
          <w:bCs/>
        </w:rPr>
        <w:t>Manifestacije</w:t>
      </w:r>
    </w:p>
    <w:p w:rsidR="0068152E" w:rsidRPr="00F53551" w:rsidRDefault="0068152E" w:rsidP="00E00F03">
      <w:pPr>
        <w:suppressAutoHyphens/>
        <w:spacing w:after="0" w:line="240" w:lineRule="auto"/>
        <w:rPr>
          <w:rFonts w:eastAsia="Times New Roman" w:cstheme="minorHAnsi"/>
          <w:b/>
          <w:bCs/>
          <w:kern w:val="1"/>
          <w:lang w:eastAsia="ar-SA"/>
        </w:rPr>
      </w:pPr>
    </w:p>
    <w:p w:rsidR="0041585D" w:rsidRDefault="002028CE" w:rsidP="0041585D">
      <w:pPr>
        <w:spacing w:after="0" w:line="240" w:lineRule="auto"/>
        <w:rPr>
          <w:rFonts w:cstheme="minorHAnsi"/>
          <w:i/>
        </w:rPr>
      </w:pPr>
      <w:r w:rsidRPr="00F53551">
        <w:rPr>
          <w:rFonts w:cstheme="minorHAnsi"/>
          <w:i/>
        </w:rPr>
        <w:t>U SVIJETU BAJKI IVANE BRLIĆ-MAŽURANIĆ</w:t>
      </w:r>
    </w:p>
    <w:p w:rsidR="009924A4" w:rsidRDefault="009924A4" w:rsidP="0041585D">
      <w:pPr>
        <w:spacing w:after="0" w:line="240" w:lineRule="auto"/>
        <w:rPr>
          <w:rFonts w:cstheme="minorHAnsi"/>
          <w:i/>
        </w:rPr>
      </w:pPr>
    </w:p>
    <w:p w:rsidR="00A5367C" w:rsidRPr="00A5367C" w:rsidRDefault="00A5367C" w:rsidP="00A5367C">
      <w:pPr>
        <w:spacing w:after="0" w:line="240" w:lineRule="auto"/>
      </w:pPr>
      <w:r>
        <w:t>16. travnja 2023.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Manifestacija </w:t>
      </w:r>
      <w:r w:rsidRPr="00A5367C">
        <w:rPr>
          <w:i/>
        </w:rPr>
        <w:t>U svijetu bajki Ivane Brlić-Mažuranić</w:t>
      </w:r>
    </w:p>
    <w:p w:rsidR="00A5367C" w:rsidRPr="00A5367C" w:rsidRDefault="00A5367C" w:rsidP="00A5367C">
      <w:pPr>
        <w:spacing w:after="0" w:line="240" w:lineRule="auto"/>
      </w:pPr>
      <w:r w:rsidRPr="00A5367C">
        <w:t>Glazbeno-scenska čarolija</w:t>
      </w:r>
      <w:r w:rsidRPr="00A5367C">
        <w:rPr>
          <w:i/>
        </w:rPr>
        <w:t xml:space="preserve"> RIBAR PALUNKO I NJEGOVA ŽENA</w:t>
      </w:r>
      <w:r w:rsidRPr="00A5367C">
        <w:t xml:space="preserve"> – premijera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Kazališna radionica </w:t>
      </w:r>
      <w:r w:rsidRPr="00A5367C">
        <w:rPr>
          <w:i/>
        </w:rPr>
        <w:t xml:space="preserve">U svijetu </w:t>
      </w:r>
      <w:proofErr w:type="spellStart"/>
      <w:r w:rsidRPr="00A5367C">
        <w:rPr>
          <w:i/>
        </w:rPr>
        <w:t>bajki..</w:t>
      </w:r>
      <w:proofErr w:type="spellEnd"/>
      <w:r w:rsidRPr="00A5367C">
        <w:rPr>
          <w:i/>
        </w:rPr>
        <w:t>.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A5367C" w:rsidRDefault="00A5367C" w:rsidP="00A5367C">
      <w:pPr>
        <w:spacing w:after="0" w:line="240" w:lineRule="auto"/>
      </w:pPr>
      <w:r w:rsidRPr="00A5367C">
        <w:t>17. travnja 2023</w:t>
      </w:r>
      <w:r>
        <w:t>.</w:t>
      </w:r>
      <w:r w:rsidR="00F0696E">
        <w:t xml:space="preserve"> (dvije izvedbe)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Manifestacija </w:t>
      </w:r>
      <w:r w:rsidRPr="00A5367C">
        <w:rPr>
          <w:i/>
        </w:rPr>
        <w:t>U svijetu bajki Ivane Brlić-Mažuranić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Glazbeno-scenska čarolija </w:t>
      </w:r>
      <w:r w:rsidRPr="00A5367C">
        <w:rPr>
          <w:i/>
        </w:rPr>
        <w:t>RIBAR PALUNKO I NJEGOVA ŽENA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Kazališna radionica </w:t>
      </w:r>
      <w:r w:rsidRPr="00A5367C">
        <w:rPr>
          <w:i/>
        </w:rPr>
        <w:t xml:space="preserve">U svijetu </w:t>
      </w:r>
      <w:proofErr w:type="spellStart"/>
      <w:r w:rsidRPr="00A5367C">
        <w:rPr>
          <w:i/>
        </w:rPr>
        <w:t>bajki..</w:t>
      </w:r>
      <w:proofErr w:type="spellEnd"/>
      <w:r w:rsidRPr="00A5367C">
        <w:rPr>
          <w:i/>
        </w:rPr>
        <w:t>.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A5367C" w:rsidRPr="00A5367C" w:rsidRDefault="00A5367C" w:rsidP="00A5367C">
      <w:pPr>
        <w:spacing w:after="0" w:line="240" w:lineRule="auto"/>
      </w:pPr>
      <w:r>
        <w:t>18. travnja 2023.</w:t>
      </w:r>
      <w:r w:rsidR="00F0696E">
        <w:t xml:space="preserve"> </w:t>
      </w:r>
      <w:r w:rsidR="00F0696E" w:rsidRPr="00F0696E">
        <w:t>(dvije izvedbe)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Manifestacija </w:t>
      </w:r>
      <w:r w:rsidRPr="00A5367C">
        <w:rPr>
          <w:i/>
        </w:rPr>
        <w:t>U svijetu bajki Ivane Brlić-Mažuranić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Glazbeno-scenska čarolija </w:t>
      </w:r>
      <w:r w:rsidRPr="00A5367C">
        <w:rPr>
          <w:i/>
        </w:rPr>
        <w:t>RIBAR PALUNKO I NJEGOVA ŽENA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Kazališna radionica </w:t>
      </w:r>
      <w:r w:rsidRPr="00A5367C">
        <w:rPr>
          <w:i/>
        </w:rPr>
        <w:t xml:space="preserve">U svijetu </w:t>
      </w:r>
      <w:proofErr w:type="spellStart"/>
      <w:r w:rsidRPr="00A5367C">
        <w:rPr>
          <w:i/>
        </w:rPr>
        <w:t>bajki..</w:t>
      </w:r>
      <w:proofErr w:type="spellEnd"/>
      <w:r w:rsidRPr="00A5367C">
        <w:rPr>
          <w:i/>
        </w:rPr>
        <w:t>.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A5367C" w:rsidRPr="00A5367C" w:rsidRDefault="00A5367C" w:rsidP="00A5367C">
      <w:pPr>
        <w:spacing w:after="0" w:line="240" w:lineRule="auto"/>
      </w:pPr>
      <w:r>
        <w:t>19. travnja 2023.</w:t>
      </w:r>
      <w:r w:rsidR="00F0696E">
        <w:t xml:space="preserve"> </w:t>
      </w:r>
      <w:r w:rsidR="00F0696E" w:rsidRPr="00F0696E">
        <w:t>(dvije izvedbe)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Manifestacija </w:t>
      </w:r>
      <w:r w:rsidRPr="00A5367C">
        <w:rPr>
          <w:i/>
        </w:rPr>
        <w:t>U svijetu bajki Ivane Brlić-Mažuranić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Glazbeno-scenska čarolija </w:t>
      </w:r>
      <w:r w:rsidRPr="00A5367C">
        <w:rPr>
          <w:i/>
        </w:rPr>
        <w:t>RIBAR PALUNKO I NJEGOVA ŽENA</w:t>
      </w:r>
    </w:p>
    <w:p w:rsidR="00A5367C" w:rsidRPr="00A5367C" w:rsidRDefault="00A5367C" w:rsidP="00A5367C">
      <w:pPr>
        <w:spacing w:after="0" w:line="240" w:lineRule="auto"/>
      </w:pPr>
      <w:r w:rsidRPr="00A5367C">
        <w:t>Kazališna radionica</w:t>
      </w:r>
      <w:r w:rsidRPr="00A5367C">
        <w:rPr>
          <w:i/>
        </w:rPr>
        <w:t xml:space="preserve"> U svijetu </w:t>
      </w:r>
      <w:proofErr w:type="spellStart"/>
      <w:r w:rsidRPr="00A5367C">
        <w:rPr>
          <w:i/>
        </w:rPr>
        <w:t>bajki..</w:t>
      </w:r>
      <w:proofErr w:type="spellEnd"/>
      <w:r w:rsidRPr="00A5367C">
        <w:rPr>
          <w:i/>
        </w:rPr>
        <w:t>.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A5367C" w:rsidRPr="00A5367C" w:rsidRDefault="00A5367C" w:rsidP="00A5367C">
      <w:pPr>
        <w:spacing w:after="0" w:line="240" w:lineRule="auto"/>
      </w:pPr>
      <w:r>
        <w:t>20. travnja 2023.</w:t>
      </w:r>
      <w:r w:rsidR="00F0696E">
        <w:t xml:space="preserve"> </w:t>
      </w:r>
      <w:r w:rsidR="00F0696E" w:rsidRPr="00F0696E">
        <w:t>(dvije izvedbe)</w:t>
      </w:r>
    </w:p>
    <w:p w:rsidR="00A5367C" w:rsidRPr="00A5367C" w:rsidRDefault="00A5367C" w:rsidP="00A5367C">
      <w:pPr>
        <w:spacing w:after="0" w:line="240" w:lineRule="auto"/>
        <w:rPr>
          <w:i/>
        </w:rPr>
      </w:pPr>
      <w:r w:rsidRPr="00A5367C">
        <w:t xml:space="preserve">Manifestacija </w:t>
      </w:r>
      <w:r w:rsidRPr="00A5367C">
        <w:rPr>
          <w:i/>
        </w:rPr>
        <w:t>U svijetu bajki Ivane Brlić-Mažuranić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Glazbeno-scenska čarolija </w:t>
      </w:r>
      <w:r w:rsidRPr="00A5367C">
        <w:rPr>
          <w:i/>
        </w:rPr>
        <w:t>RIBAR PALUNKO I NJEGOVA ŽENA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Kazališna radionica </w:t>
      </w:r>
      <w:r w:rsidRPr="00A5367C">
        <w:rPr>
          <w:i/>
        </w:rPr>
        <w:t xml:space="preserve">U svijetu </w:t>
      </w:r>
      <w:proofErr w:type="spellStart"/>
      <w:r w:rsidRPr="00A5367C">
        <w:rPr>
          <w:i/>
        </w:rPr>
        <w:t>bajki..</w:t>
      </w:r>
      <w:proofErr w:type="spellEnd"/>
      <w:r w:rsidRPr="00A5367C">
        <w:rPr>
          <w:i/>
        </w:rPr>
        <w:t>.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A5367C" w:rsidRPr="00A5367C" w:rsidRDefault="00A5367C" w:rsidP="00A5367C">
      <w:pPr>
        <w:spacing w:after="0" w:line="240" w:lineRule="auto"/>
      </w:pPr>
      <w:r>
        <w:t>21. travnja 2023.</w:t>
      </w:r>
      <w:r w:rsidR="00F0696E">
        <w:t xml:space="preserve"> </w:t>
      </w:r>
      <w:r w:rsidR="00F0696E" w:rsidRPr="00F0696E">
        <w:t>(dvije izvedbe)</w:t>
      </w:r>
    </w:p>
    <w:p w:rsidR="00A5367C" w:rsidRPr="00A5367C" w:rsidRDefault="00A5367C" w:rsidP="00A5367C">
      <w:pPr>
        <w:spacing w:after="0" w:line="240" w:lineRule="auto"/>
        <w:rPr>
          <w:i/>
        </w:rPr>
      </w:pPr>
      <w:r w:rsidRPr="00A5367C">
        <w:t xml:space="preserve">Manifestacija </w:t>
      </w:r>
      <w:r w:rsidRPr="00A5367C">
        <w:rPr>
          <w:i/>
        </w:rPr>
        <w:t>U svijetu bajki Ivane Brlić-Mažuranić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Glazbeno-scenska čarolija </w:t>
      </w:r>
      <w:r w:rsidRPr="00A5367C">
        <w:rPr>
          <w:i/>
        </w:rPr>
        <w:t>RIBAR PALUNKO I NJEGOVA ŽENA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Kazališna radionica </w:t>
      </w:r>
      <w:r w:rsidRPr="00A5367C">
        <w:rPr>
          <w:i/>
        </w:rPr>
        <w:t xml:space="preserve">U svijetu </w:t>
      </w:r>
      <w:proofErr w:type="spellStart"/>
      <w:r w:rsidRPr="00A5367C">
        <w:rPr>
          <w:i/>
        </w:rPr>
        <w:t>bajki..</w:t>
      </w:r>
      <w:proofErr w:type="spellEnd"/>
      <w:r w:rsidRPr="00A5367C">
        <w:rPr>
          <w:i/>
        </w:rPr>
        <w:t>.</w:t>
      </w:r>
    </w:p>
    <w:p w:rsidR="00A5367C" w:rsidRDefault="00A5367C" w:rsidP="00A5367C">
      <w:pPr>
        <w:spacing w:after="0" w:line="240" w:lineRule="auto"/>
      </w:pPr>
      <w:r w:rsidRPr="00A5367C">
        <w:t>Velika dvorana kazališta</w:t>
      </w:r>
    </w:p>
    <w:p w:rsidR="00A03135" w:rsidRPr="00A5367C" w:rsidRDefault="00A03135" w:rsidP="00A5367C">
      <w:pPr>
        <w:spacing w:after="0" w:line="240" w:lineRule="auto"/>
      </w:pPr>
    </w:p>
    <w:p w:rsidR="00C870F3" w:rsidRDefault="00C870F3" w:rsidP="00A5367C">
      <w:pPr>
        <w:spacing w:after="0" w:line="240" w:lineRule="auto"/>
      </w:pPr>
    </w:p>
    <w:p w:rsidR="00A5367C" w:rsidRPr="00A5367C" w:rsidRDefault="00A5367C" w:rsidP="00A5367C">
      <w:pPr>
        <w:spacing w:after="0" w:line="240" w:lineRule="auto"/>
      </w:pPr>
      <w:r>
        <w:lastRenderedPageBreak/>
        <w:t>21. travnja 2023.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Audio-vizualni </w:t>
      </w:r>
      <w:proofErr w:type="spellStart"/>
      <w:r w:rsidRPr="00A5367C">
        <w:t>performans</w:t>
      </w:r>
      <w:proofErr w:type="spellEnd"/>
      <w:r w:rsidRPr="00A5367C">
        <w:t xml:space="preserve"> </w:t>
      </w:r>
      <w:r w:rsidRPr="00A5367C">
        <w:rPr>
          <w:i/>
        </w:rPr>
        <w:t xml:space="preserve">GLAS IZ DAVNINE, </w:t>
      </w:r>
      <w:r w:rsidRPr="00A5367C">
        <w:t>Centar za posjetitelje Ivana kuća bajke Ogulin</w:t>
      </w:r>
    </w:p>
    <w:p w:rsidR="00A5367C" w:rsidRPr="00A5367C" w:rsidRDefault="00A5367C" w:rsidP="00A5367C">
      <w:pPr>
        <w:spacing w:after="0" w:line="240" w:lineRule="auto"/>
      </w:pPr>
      <w:r w:rsidRPr="00A5367C">
        <w:t>Ana Salopek, ilustratorica</w:t>
      </w:r>
    </w:p>
    <w:p w:rsidR="00A5367C" w:rsidRPr="00A5367C" w:rsidRDefault="00A5367C" w:rsidP="00A5367C">
      <w:pPr>
        <w:spacing w:after="0" w:line="240" w:lineRule="auto"/>
      </w:pPr>
      <w:r w:rsidRPr="00A5367C">
        <w:t>Domagoj Vuković, glazbenik</w:t>
      </w:r>
    </w:p>
    <w:p w:rsidR="00A5367C" w:rsidRPr="00A5367C" w:rsidRDefault="00A5367C" w:rsidP="00A5367C">
      <w:pPr>
        <w:spacing w:after="0" w:line="240" w:lineRule="auto"/>
      </w:pPr>
      <w:r w:rsidRPr="00A5367C">
        <w:t>Centar mladih</w:t>
      </w:r>
    </w:p>
    <w:p w:rsidR="007D70C3" w:rsidRPr="00F97F5F" w:rsidRDefault="007D70C3" w:rsidP="009924A4">
      <w:pPr>
        <w:spacing w:after="0" w:line="240" w:lineRule="auto"/>
        <w:rPr>
          <w:sz w:val="16"/>
          <w:szCs w:val="16"/>
        </w:rPr>
      </w:pPr>
    </w:p>
    <w:p w:rsidR="00C80812" w:rsidRDefault="00DC7019" w:rsidP="00C8081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34</w:t>
      </w:r>
      <w:r w:rsidR="0068152E" w:rsidRPr="00F53551">
        <w:rPr>
          <w:rFonts w:eastAsia="Calibri" w:cstheme="minorHAnsi"/>
        </w:rPr>
        <w:t xml:space="preserve">. </w:t>
      </w:r>
      <w:r w:rsidR="003639AB" w:rsidRPr="00F53551">
        <w:rPr>
          <w:rFonts w:eastAsia="Calibri" w:cstheme="minorHAnsi"/>
        </w:rPr>
        <w:t>BRODSKO GLAZBENO LJETO</w:t>
      </w:r>
      <w:r>
        <w:rPr>
          <w:rFonts w:eastAsia="Calibri" w:cstheme="minorHAnsi"/>
        </w:rPr>
        <w:t xml:space="preserve"> (2. lipnja – 21. srpnja 2023</w:t>
      </w:r>
      <w:r w:rsidR="007771E3" w:rsidRPr="00F53551">
        <w:rPr>
          <w:rFonts w:eastAsia="Calibri" w:cstheme="minorHAnsi"/>
        </w:rPr>
        <w:t>.)</w:t>
      </w:r>
    </w:p>
    <w:p w:rsidR="00DC7019" w:rsidRPr="00F97F5F" w:rsidRDefault="00DC7019" w:rsidP="00C80812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C7019" w:rsidRPr="00DC7019" w:rsidRDefault="00DC7019" w:rsidP="00DC7019">
      <w:pPr>
        <w:spacing w:after="0" w:line="240" w:lineRule="auto"/>
      </w:pPr>
      <w:r w:rsidRPr="00DC7019">
        <w:t>Svečano otvorenje Brodskog glazbenog ljeta</w:t>
      </w:r>
    </w:p>
    <w:p w:rsidR="00DC7019" w:rsidRPr="00DC7019" w:rsidRDefault="00DC7019" w:rsidP="00DC7019">
      <w:pPr>
        <w:spacing w:after="0" w:line="240" w:lineRule="auto"/>
      </w:pPr>
      <w:r w:rsidRPr="00DC7019">
        <w:t>Petak, 2. lipnja 2023., 19:30</w:t>
      </w:r>
    </w:p>
    <w:p w:rsidR="00DC7019" w:rsidRPr="00DC7019" w:rsidRDefault="00DC7019" w:rsidP="00DC7019">
      <w:pPr>
        <w:spacing w:after="0" w:line="240" w:lineRule="auto"/>
        <w:rPr>
          <w:i/>
        </w:rPr>
      </w:pPr>
      <w:r w:rsidRPr="00DC7019">
        <w:rPr>
          <w:i/>
        </w:rPr>
        <w:t>PERPETUUM JAZZILE</w:t>
      </w:r>
    </w:p>
    <w:p w:rsidR="00DC7019" w:rsidRPr="00DC7019" w:rsidRDefault="00DC7019" w:rsidP="00DC7019">
      <w:pPr>
        <w:spacing w:after="0" w:line="240" w:lineRule="auto"/>
      </w:pPr>
      <w:r w:rsidRPr="00DC7019">
        <w:t>Velika dvorana</w:t>
      </w:r>
    </w:p>
    <w:p w:rsidR="00DC7019" w:rsidRPr="00DC7019" w:rsidRDefault="00DC7019" w:rsidP="00DC7019">
      <w:pPr>
        <w:spacing w:after="0" w:line="240" w:lineRule="auto"/>
      </w:pPr>
    </w:p>
    <w:p w:rsidR="00DC7019" w:rsidRPr="00DC7019" w:rsidRDefault="0050574F" w:rsidP="00DC7019">
      <w:pPr>
        <w:spacing w:after="0" w:line="240" w:lineRule="auto"/>
      </w:pPr>
      <w:r>
        <w:t>11. lipnja 2023.</w:t>
      </w:r>
    </w:p>
    <w:p w:rsidR="00DC7019" w:rsidRPr="00DC7019" w:rsidRDefault="00DC7019" w:rsidP="00DC7019">
      <w:pPr>
        <w:spacing w:after="0" w:line="240" w:lineRule="auto"/>
      </w:pPr>
      <w:r w:rsidRPr="00DC7019">
        <w:t>ZAGREBAČKI KVARTET</w:t>
      </w:r>
    </w:p>
    <w:p w:rsidR="00DC7019" w:rsidRPr="00DC7019" w:rsidRDefault="00DC7019" w:rsidP="00DC7019">
      <w:pPr>
        <w:spacing w:after="0" w:line="240" w:lineRule="auto"/>
      </w:pPr>
      <w:r w:rsidRPr="00DC7019">
        <w:t>Crkva Presvetog Trojstva</w:t>
      </w:r>
    </w:p>
    <w:p w:rsidR="00DC7019" w:rsidRPr="00DC7019" w:rsidRDefault="00DC7019" w:rsidP="00DC7019">
      <w:pPr>
        <w:spacing w:after="0" w:line="240" w:lineRule="auto"/>
      </w:pPr>
    </w:p>
    <w:p w:rsidR="00DC7019" w:rsidRPr="00DC7019" w:rsidRDefault="0050574F" w:rsidP="00DC7019">
      <w:pPr>
        <w:spacing w:after="0" w:line="240" w:lineRule="auto"/>
      </w:pPr>
      <w:r>
        <w:t>14. lipnja 2023.</w:t>
      </w:r>
    </w:p>
    <w:p w:rsidR="00DC7019" w:rsidRPr="00DC7019" w:rsidRDefault="00DC7019" w:rsidP="00DC7019">
      <w:pPr>
        <w:spacing w:after="0" w:line="240" w:lineRule="auto"/>
      </w:pPr>
      <w:r w:rsidRPr="00DC7019">
        <w:t>KONCERT NAGRAĐENIH UČENIKA GLAZBENE ŠKOLE SLAVONSKI BROD</w:t>
      </w:r>
    </w:p>
    <w:p w:rsidR="00DC7019" w:rsidRPr="00DC7019" w:rsidRDefault="00DC7019" w:rsidP="00DC7019">
      <w:pPr>
        <w:spacing w:after="0" w:line="240" w:lineRule="auto"/>
      </w:pPr>
      <w:r w:rsidRPr="00DC7019">
        <w:t>Glazbena škola</w:t>
      </w:r>
    </w:p>
    <w:p w:rsidR="00DC7019" w:rsidRPr="00DC7019" w:rsidRDefault="00DC7019" w:rsidP="00DC7019">
      <w:pPr>
        <w:spacing w:after="0" w:line="240" w:lineRule="auto"/>
      </w:pPr>
    </w:p>
    <w:p w:rsidR="00DC7019" w:rsidRPr="00DC7019" w:rsidRDefault="0050574F" w:rsidP="00DC7019">
      <w:pPr>
        <w:spacing w:after="0" w:line="240" w:lineRule="auto"/>
      </w:pPr>
      <w:r>
        <w:t>15. lipnja 2023.</w:t>
      </w:r>
    </w:p>
    <w:p w:rsidR="00DC7019" w:rsidRPr="00DC7019" w:rsidRDefault="00DC7019" w:rsidP="00DC7019">
      <w:pPr>
        <w:spacing w:after="0" w:line="240" w:lineRule="auto"/>
      </w:pPr>
      <w:r w:rsidRPr="00DC7019">
        <w:t>PLESNA VEČER BRODSKIH LEPTIRIĆA</w:t>
      </w:r>
    </w:p>
    <w:p w:rsidR="00DC7019" w:rsidRPr="00DC7019" w:rsidRDefault="00DC7019" w:rsidP="00DC7019">
      <w:pPr>
        <w:spacing w:after="0" w:line="240" w:lineRule="auto"/>
      </w:pPr>
      <w:r w:rsidRPr="00DC7019">
        <w:t>Velika dvorana</w:t>
      </w:r>
    </w:p>
    <w:p w:rsidR="00DC7019" w:rsidRPr="00DC7019" w:rsidRDefault="00DC7019" w:rsidP="00DC7019">
      <w:pPr>
        <w:spacing w:after="0" w:line="240" w:lineRule="auto"/>
      </w:pPr>
    </w:p>
    <w:p w:rsidR="00DC7019" w:rsidRPr="00DC7019" w:rsidRDefault="0050574F" w:rsidP="00DC7019">
      <w:pPr>
        <w:spacing w:after="0" w:line="240" w:lineRule="auto"/>
      </w:pPr>
      <w:r>
        <w:t>18. lipnja 2023.</w:t>
      </w:r>
    </w:p>
    <w:p w:rsidR="00DC7019" w:rsidRPr="00DC7019" w:rsidRDefault="00DC7019" w:rsidP="00DC7019">
      <w:pPr>
        <w:spacing w:after="0" w:line="240" w:lineRule="auto"/>
      </w:pPr>
      <w:r w:rsidRPr="00DC7019">
        <w:t>HRVATSKI BAROKNI ANSAMBL</w:t>
      </w:r>
    </w:p>
    <w:p w:rsidR="00DC7019" w:rsidRDefault="00DC7019" w:rsidP="00DC7019">
      <w:pPr>
        <w:spacing w:after="0" w:line="240" w:lineRule="auto"/>
      </w:pPr>
      <w:r w:rsidRPr="00DC7019">
        <w:t>Crkva Presvetog Trojstva</w:t>
      </w:r>
    </w:p>
    <w:p w:rsidR="001C7861" w:rsidRDefault="001C7861" w:rsidP="00DC7019">
      <w:pPr>
        <w:spacing w:after="0" w:line="240" w:lineRule="auto"/>
      </w:pPr>
    </w:p>
    <w:p w:rsidR="001C7861" w:rsidRPr="00DC7019" w:rsidRDefault="001C7861" w:rsidP="001C7861">
      <w:pPr>
        <w:spacing w:after="0" w:line="240" w:lineRule="auto"/>
      </w:pPr>
      <w:r>
        <w:t>19. lipnja 2023.</w:t>
      </w:r>
    </w:p>
    <w:p w:rsidR="001C7861" w:rsidRPr="00DC7019" w:rsidRDefault="001C7861" w:rsidP="001C7861">
      <w:pPr>
        <w:spacing w:after="0" w:line="240" w:lineRule="auto"/>
        <w:rPr>
          <w:i/>
        </w:rPr>
      </w:pPr>
      <w:r w:rsidRPr="00DC7019">
        <w:t xml:space="preserve">BRODSKI HARMINIKAŠKI ORKESTAR </w:t>
      </w:r>
      <w:r w:rsidRPr="00DC7019">
        <w:rPr>
          <w:i/>
        </w:rPr>
        <w:t>BELA PL. PANTHY</w:t>
      </w:r>
    </w:p>
    <w:p w:rsidR="001C7861" w:rsidRPr="00DC7019" w:rsidRDefault="001C7861" w:rsidP="001C7861">
      <w:pPr>
        <w:spacing w:after="0" w:line="240" w:lineRule="auto"/>
        <w:rPr>
          <w:i/>
        </w:rPr>
      </w:pPr>
      <w:proofErr w:type="spellStart"/>
      <w:r w:rsidRPr="00DC7019">
        <w:rPr>
          <w:i/>
        </w:rPr>
        <w:t>Hommage</w:t>
      </w:r>
      <w:proofErr w:type="spellEnd"/>
      <w:r w:rsidRPr="00DC7019">
        <w:rPr>
          <w:i/>
        </w:rPr>
        <w:t xml:space="preserve">  Adolfu </w:t>
      </w:r>
      <w:proofErr w:type="spellStart"/>
      <w:r w:rsidRPr="00DC7019">
        <w:rPr>
          <w:i/>
        </w:rPr>
        <w:t>Götzu</w:t>
      </w:r>
      <w:proofErr w:type="spellEnd"/>
    </w:p>
    <w:p w:rsidR="001C7861" w:rsidRPr="00DC7019" w:rsidRDefault="001C7861" w:rsidP="001C7861">
      <w:pPr>
        <w:spacing w:after="0" w:line="240" w:lineRule="auto"/>
      </w:pPr>
      <w:r w:rsidRPr="00DC7019">
        <w:t>Velika dvorana</w:t>
      </w:r>
    </w:p>
    <w:p w:rsidR="001C7861" w:rsidRPr="00DC7019" w:rsidRDefault="001C7861" w:rsidP="00DC7019">
      <w:pPr>
        <w:spacing w:after="0" w:line="240" w:lineRule="auto"/>
      </w:pPr>
    </w:p>
    <w:p w:rsidR="00DC7019" w:rsidRPr="00DC7019" w:rsidRDefault="0050574F" w:rsidP="00DC7019">
      <w:pPr>
        <w:spacing w:after="0" w:line="240" w:lineRule="auto"/>
      </w:pPr>
      <w:r>
        <w:t>20. lipnja 2023.</w:t>
      </w:r>
    </w:p>
    <w:p w:rsidR="00DC7019" w:rsidRPr="00DC7019" w:rsidRDefault="00DC7019" w:rsidP="00DC7019">
      <w:pPr>
        <w:spacing w:after="0" w:line="240" w:lineRule="auto"/>
      </w:pPr>
      <w:r w:rsidRPr="00DC7019">
        <w:t>BRODSKI TAMBURAŠKI ORKESTAR</w:t>
      </w:r>
    </w:p>
    <w:p w:rsidR="00DC7019" w:rsidRPr="00DC7019" w:rsidRDefault="00DC7019" w:rsidP="00DC7019">
      <w:pPr>
        <w:spacing w:after="0" w:line="240" w:lineRule="auto"/>
      </w:pPr>
      <w:r w:rsidRPr="00DC7019">
        <w:t>Velika dvorana</w:t>
      </w:r>
    </w:p>
    <w:p w:rsidR="00DC7019" w:rsidRPr="00DC7019" w:rsidRDefault="00DC7019" w:rsidP="00DC7019">
      <w:pPr>
        <w:spacing w:after="0" w:line="240" w:lineRule="auto"/>
      </w:pPr>
    </w:p>
    <w:p w:rsidR="00DC7019" w:rsidRPr="00DC7019" w:rsidRDefault="00DC7019" w:rsidP="00DC7019">
      <w:pPr>
        <w:spacing w:after="0" w:line="240" w:lineRule="auto"/>
      </w:pPr>
      <w:r w:rsidRPr="00DC7019">
        <w:t>21. lipnja 2023.</w:t>
      </w:r>
    </w:p>
    <w:p w:rsidR="00DC7019" w:rsidRPr="00DC7019" w:rsidRDefault="00DC7019" w:rsidP="00DC7019">
      <w:pPr>
        <w:spacing w:after="0" w:line="240" w:lineRule="auto"/>
      </w:pPr>
      <w:r w:rsidRPr="00DC7019">
        <w:tab/>
        <w:t xml:space="preserve">18:30 Gradska limena glazba </w:t>
      </w:r>
      <w:r w:rsidRPr="00DC7019">
        <w:rPr>
          <w:i/>
        </w:rPr>
        <w:t>ŽELJEZNIČAR</w:t>
      </w:r>
      <w:r w:rsidRPr="00DC7019">
        <w:t>, Korzo</w:t>
      </w:r>
    </w:p>
    <w:p w:rsidR="00DC7019" w:rsidRPr="00DC7019" w:rsidRDefault="00DC7019" w:rsidP="00DC7019">
      <w:pPr>
        <w:spacing w:after="0" w:line="240" w:lineRule="auto"/>
      </w:pPr>
      <w:r w:rsidRPr="00DC7019">
        <w:tab/>
        <w:t xml:space="preserve">21:00 </w:t>
      </w:r>
      <w:r w:rsidRPr="00DC7019">
        <w:rPr>
          <w:i/>
        </w:rPr>
        <w:t>FILOSOFIA</w:t>
      </w:r>
      <w:r w:rsidRPr="00DC7019">
        <w:t>, Plato</w:t>
      </w:r>
    </w:p>
    <w:p w:rsidR="00DC7019" w:rsidRPr="00DC7019" w:rsidRDefault="00DC7019" w:rsidP="00DC7019">
      <w:pPr>
        <w:spacing w:after="0" w:line="240" w:lineRule="auto"/>
      </w:pPr>
    </w:p>
    <w:p w:rsidR="00DC7019" w:rsidRPr="00DC7019" w:rsidRDefault="00DC7019" w:rsidP="00DC7019">
      <w:pPr>
        <w:spacing w:after="0" w:line="240" w:lineRule="auto"/>
        <w:rPr>
          <w:i/>
        </w:rPr>
      </w:pPr>
      <w:r w:rsidRPr="00DC7019">
        <w:t xml:space="preserve">16. MEMORIJAL </w:t>
      </w:r>
      <w:r w:rsidRPr="00DC7019">
        <w:rPr>
          <w:i/>
        </w:rPr>
        <w:t>OSTAT ĆU MLAD  – KREŠIMIR BLAŽEVIĆ</w:t>
      </w:r>
    </w:p>
    <w:p w:rsidR="00DC7019" w:rsidRPr="00DC7019" w:rsidRDefault="00DC7019" w:rsidP="00DC7019">
      <w:pPr>
        <w:spacing w:after="0" w:line="240" w:lineRule="auto"/>
      </w:pPr>
      <w:r w:rsidRPr="00DC7019">
        <w:rPr>
          <w:i/>
        </w:rPr>
        <w:tab/>
      </w:r>
      <w:r w:rsidR="00064D28">
        <w:t>23. lipnja 2023. A</w:t>
      </w:r>
      <w:r w:rsidRPr="00DC7019">
        <w:t>kustična večer, Centra mladi</w:t>
      </w:r>
    </w:p>
    <w:p w:rsidR="00DC7019" w:rsidRPr="00DC7019" w:rsidRDefault="00DC7019" w:rsidP="00DC7019">
      <w:pPr>
        <w:spacing w:after="0" w:line="240" w:lineRule="auto"/>
      </w:pPr>
      <w:r w:rsidRPr="00DC7019">
        <w:tab/>
        <w:t>2</w:t>
      </w:r>
      <w:r w:rsidR="00064D28">
        <w:t xml:space="preserve">4. lipnja 2023. </w:t>
      </w:r>
      <w:proofErr w:type="spellStart"/>
      <w:r w:rsidR="00064D28">
        <w:t>R</w:t>
      </w:r>
      <w:r w:rsidRPr="00DC7019">
        <w:t>ock</w:t>
      </w:r>
      <w:proofErr w:type="spellEnd"/>
      <w:r w:rsidRPr="00DC7019">
        <w:t xml:space="preserve"> večer, Plato</w:t>
      </w:r>
    </w:p>
    <w:p w:rsidR="00DC7019" w:rsidRPr="00F97F5F" w:rsidRDefault="00DC7019" w:rsidP="00DC7019">
      <w:pPr>
        <w:spacing w:after="0" w:line="240" w:lineRule="auto"/>
        <w:rPr>
          <w:sz w:val="16"/>
          <w:szCs w:val="16"/>
        </w:rPr>
      </w:pPr>
    </w:p>
    <w:p w:rsidR="00DC7019" w:rsidRPr="00DC7019" w:rsidRDefault="00064D28" w:rsidP="00DC7019">
      <w:pPr>
        <w:spacing w:after="0" w:line="240" w:lineRule="auto"/>
      </w:pPr>
      <w:r>
        <w:t>25. lipnja 2023.</w:t>
      </w:r>
    </w:p>
    <w:p w:rsidR="00DC7019" w:rsidRPr="00DC7019" w:rsidRDefault="00DC7019" w:rsidP="00DC7019">
      <w:pPr>
        <w:spacing w:after="0" w:line="240" w:lineRule="auto"/>
        <w:rPr>
          <w:i/>
        </w:rPr>
      </w:pPr>
      <w:r w:rsidRPr="00DC7019">
        <w:t xml:space="preserve">HRVATSKO PJEVAČKO DRUŠTVO </w:t>
      </w:r>
      <w:r w:rsidRPr="00DC7019">
        <w:rPr>
          <w:i/>
        </w:rPr>
        <w:t>DAVOR</w:t>
      </w:r>
    </w:p>
    <w:p w:rsidR="00DC7019" w:rsidRDefault="00064D28" w:rsidP="00DC7019">
      <w:pPr>
        <w:spacing w:after="0" w:line="240" w:lineRule="auto"/>
      </w:pPr>
      <w:r>
        <w:t>Glazbena škola Slavonski Brod</w:t>
      </w:r>
    </w:p>
    <w:p w:rsidR="00C870F3" w:rsidRPr="00F97F5F" w:rsidRDefault="00C870F3" w:rsidP="00DC7019">
      <w:pPr>
        <w:spacing w:after="0" w:line="240" w:lineRule="auto"/>
        <w:rPr>
          <w:sz w:val="16"/>
          <w:szCs w:val="16"/>
        </w:rPr>
      </w:pPr>
    </w:p>
    <w:p w:rsidR="00DC7019" w:rsidRDefault="00064D28" w:rsidP="00DC7019">
      <w:pPr>
        <w:spacing w:after="0" w:line="240" w:lineRule="auto"/>
      </w:pPr>
      <w:r>
        <w:t>27. lipnja 2023.</w:t>
      </w:r>
    </w:p>
    <w:p w:rsidR="00A03135" w:rsidRDefault="00DC7019" w:rsidP="00DC7019">
      <w:pPr>
        <w:spacing w:after="0" w:line="240" w:lineRule="auto"/>
      </w:pPr>
      <w:r>
        <w:t>Koncert  BRODSKIH GLAZBENIH UDRUGA</w:t>
      </w:r>
    </w:p>
    <w:p w:rsidR="00DC7019" w:rsidRPr="00A03135" w:rsidRDefault="00DC7019" w:rsidP="00DC7019">
      <w:pPr>
        <w:spacing w:after="0" w:line="240" w:lineRule="auto"/>
      </w:pPr>
      <w:r>
        <w:t xml:space="preserve">HPD </w:t>
      </w:r>
      <w:r>
        <w:rPr>
          <w:i/>
        </w:rPr>
        <w:t>DAVOR,</w:t>
      </w:r>
      <w:r>
        <w:t xml:space="preserve"> Brodski tamburaški orkestar, Brodski harmonikaški orkestar </w:t>
      </w:r>
      <w:r w:rsidRPr="00DC7019">
        <w:rPr>
          <w:i/>
        </w:rPr>
        <w:t>BELA PL. PANTHY</w:t>
      </w:r>
      <w:r>
        <w:t xml:space="preserve">, Gradska limena glazba </w:t>
      </w:r>
      <w:r w:rsidRPr="00DC7019">
        <w:rPr>
          <w:i/>
        </w:rPr>
        <w:t>ŽELJEZNIČAR</w:t>
      </w:r>
    </w:p>
    <w:p w:rsidR="000F7EA6" w:rsidRDefault="00C870F3" w:rsidP="00DC7019">
      <w:pPr>
        <w:spacing w:after="0" w:line="240" w:lineRule="auto"/>
      </w:pPr>
      <w:r>
        <w:t>Plato</w:t>
      </w:r>
    </w:p>
    <w:p w:rsidR="000F7EA6" w:rsidRPr="00F53551" w:rsidRDefault="00DA6221" w:rsidP="00DA6221">
      <w:pPr>
        <w:spacing w:after="0" w:line="240" w:lineRule="auto"/>
        <w:ind w:left="360" w:firstLine="348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 xml:space="preserve">1.4.  </w:t>
      </w:r>
      <w:r w:rsidR="000F7EA6">
        <w:rPr>
          <w:rFonts w:eastAsia="Times New Roman" w:cstheme="minorHAnsi"/>
          <w:b/>
          <w:bCs/>
        </w:rPr>
        <w:t>Ostalo</w:t>
      </w:r>
    </w:p>
    <w:p w:rsidR="000F7EA6" w:rsidRPr="00DC7019" w:rsidRDefault="000F7EA6" w:rsidP="00DC7019">
      <w:pPr>
        <w:spacing w:after="0" w:line="240" w:lineRule="auto"/>
      </w:pPr>
    </w:p>
    <w:p w:rsidR="000F7EA6" w:rsidRDefault="000F7EA6" w:rsidP="000F7EA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25. siječnja 2023.</w:t>
      </w:r>
    </w:p>
    <w:p w:rsidR="000F7EA6" w:rsidRDefault="000F7EA6" w:rsidP="000F7EA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 xml:space="preserve">Promocija albuma </w:t>
      </w:r>
      <w:proofErr w:type="spellStart"/>
      <w:r w:rsidRPr="005E515B">
        <w:rPr>
          <w:rFonts w:ascii="Calibri" w:eastAsia="Calibri" w:hAnsi="Calibri" w:cs="Times New Roman"/>
          <w:i/>
          <w:lang w:eastAsia="hr-HR"/>
        </w:rPr>
        <w:t>Duckling</w:t>
      </w:r>
      <w:proofErr w:type="spellEnd"/>
      <w:r w:rsidRPr="005E515B">
        <w:rPr>
          <w:rFonts w:ascii="Calibri" w:eastAsia="Calibri" w:hAnsi="Calibri" w:cs="Times New Roman"/>
          <w:i/>
          <w:lang w:eastAsia="hr-HR"/>
        </w:rPr>
        <w:t xml:space="preserve"> </w:t>
      </w:r>
      <w:proofErr w:type="spellStart"/>
      <w:r w:rsidRPr="005E515B">
        <w:rPr>
          <w:rFonts w:ascii="Calibri" w:eastAsia="Calibri" w:hAnsi="Calibri" w:cs="Times New Roman"/>
          <w:i/>
          <w:lang w:eastAsia="hr-HR"/>
        </w:rPr>
        <w:t>Soup</w:t>
      </w:r>
      <w:proofErr w:type="spellEnd"/>
      <w:r>
        <w:rPr>
          <w:rFonts w:ascii="Calibri" w:eastAsia="Calibri" w:hAnsi="Calibri" w:cs="Times New Roman"/>
          <w:lang w:eastAsia="hr-HR"/>
        </w:rPr>
        <w:t xml:space="preserve"> (Croatia </w:t>
      </w:r>
      <w:proofErr w:type="spellStart"/>
      <w:r>
        <w:rPr>
          <w:rFonts w:ascii="Calibri" w:eastAsia="Calibri" w:hAnsi="Calibri" w:cs="Times New Roman"/>
          <w:lang w:eastAsia="hr-HR"/>
        </w:rPr>
        <w:t>Records</w:t>
      </w:r>
      <w:proofErr w:type="spellEnd"/>
      <w:r>
        <w:rPr>
          <w:rFonts w:ascii="Calibri" w:eastAsia="Calibri" w:hAnsi="Calibri" w:cs="Times New Roman"/>
          <w:lang w:eastAsia="hr-HR"/>
        </w:rPr>
        <w:t>, 2023.)</w:t>
      </w:r>
    </w:p>
    <w:p w:rsidR="000F7EA6" w:rsidRDefault="000F7EA6" w:rsidP="000F7EA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proofErr w:type="spellStart"/>
      <w:r w:rsidRPr="005E515B">
        <w:rPr>
          <w:rFonts w:ascii="Calibri" w:eastAsia="Calibri" w:hAnsi="Calibri" w:cs="Times New Roman"/>
          <w:lang w:eastAsia="hr-HR"/>
        </w:rPr>
        <w:t>Hojsak</w:t>
      </w:r>
      <w:proofErr w:type="spellEnd"/>
      <w:r w:rsidRPr="005E515B">
        <w:rPr>
          <w:rFonts w:ascii="Calibri" w:eastAsia="Calibri" w:hAnsi="Calibri" w:cs="Times New Roman"/>
          <w:lang w:eastAsia="hr-HR"/>
        </w:rPr>
        <w:t xml:space="preserve"> &amp; Novosel</w:t>
      </w:r>
      <w:r>
        <w:rPr>
          <w:rFonts w:ascii="Calibri" w:eastAsia="Calibri" w:hAnsi="Calibri" w:cs="Times New Roman"/>
          <w:lang w:eastAsia="hr-HR"/>
        </w:rPr>
        <w:t xml:space="preserve"> i </w:t>
      </w:r>
      <w:proofErr w:type="spellStart"/>
      <w:r w:rsidRPr="005E515B">
        <w:rPr>
          <w:rFonts w:ascii="Calibri" w:eastAsia="Calibri" w:hAnsi="Calibri" w:cs="Times New Roman"/>
          <w:lang w:eastAsia="hr-HR"/>
        </w:rPr>
        <w:t>Theodosii</w:t>
      </w:r>
      <w:proofErr w:type="spellEnd"/>
      <w:r w:rsidRPr="005E515B">
        <w:rPr>
          <w:rFonts w:ascii="Calibri" w:eastAsia="Calibri" w:hAnsi="Calibri" w:cs="Times New Roman"/>
          <w:lang w:eastAsia="hr-HR"/>
        </w:rPr>
        <w:t xml:space="preserve"> </w:t>
      </w:r>
      <w:proofErr w:type="spellStart"/>
      <w:r w:rsidRPr="005E515B">
        <w:rPr>
          <w:rFonts w:ascii="Calibri" w:eastAsia="Calibri" w:hAnsi="Calibri" w:cs="Times New Roman"/>
          <w:lang w:eastAsia="hr-HR"/>
        </w:rPr>
        <w:t>Spassov</w:t>
      </w:r>
      <w:proofErr w:type="spellEnd"/>
    </w:p>
    <w:p w:rsidR="000F7EA6" w:rsidRDefault="000F7EA6" w:rsidP="000F7EA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Kazališna kavana</w:t>
      </w:r>
    </w:p>
    <w:p w:rsidR="00A03135" w:rsidRDefault="00A03135" w:rsidP="000F7EA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A03135" w:rsidRPr="00A03135" w:rsidRDefault="00A03135" w:rsidP="00A03135">
      <w:pPr>
        <w:suppressAutoHyphens/>
        <w:spacing w:after="0" w:line="240" w:lineRule="auto"/>
        <w:ind w:firstLine="360"/>
        <w:rPr>
          <w:rFonts w:ascii="Calibri" w:eastAsia="Calibri" w:hAnsi="Calibri" w:cs="Times New Roman"/>
          <w:b/>
          <w:u w:val="single"/>
          <w:lang w:eastAsia="hr-HR"/>
        </w:rPr>
      </w:pPr>
      <w:r>
        <w:rPr>
          <w:rFonts w:ascii="Calibri" w:eastAsia="Calibri" w:hAnsi="Calibri" w:cs="Times New Roman"/>
          <w:b/>
          <w:lang w:eastAsia="hr-HR"/>
        </w:rPr>
        <w:t xml:space="preserve">2. </w:t>
      </w:r>
      <w:r w:rsidRPr="00A03135">
        <w:rPr>
          <w:rFonts w:ascii="Calibri" w:eastAsia="Calibri" w:hAnsi="Calibri" w:cs="Times New Roman"/>
          <w:b/>
          <w:u w:val="single"/>
          <w:lang w:eastAsia="hr-HR"/>
        </w:rPr>
        <w:t>SUORGANIZACIJA</w:t>
      </w:r>
    </w:p>
    <w:p w:rsidR="000F7EA6" w:rsidRDefault="000F7EA6" w:rsidP="000F7EA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A03135" w:rsidRDefault="00A03135" w:rsidP="00A0313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11. ožujka 2023.</w:t>
      </w:r>
    </w:p>
    <w:p w:rsidR="00A03135" w:rsidRDefault="00A03135" w:rsidP="00A0313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Koncert </w:t>
      </w:r>
      <w:proofErr w:type="spellStart"/>
      <w:r w:rsidRPr="008E6F96">
        <w:rPr>
          <w:rFonts w:eastAsia="Times New Roman" w:cstheme="minorHAnsi"/>
          <w:bCs/>
          <w:i/>
        </w:rPr>
        <w:t>Hard</w:t>
      </w:r>
      <w:proofErr w:type="spellEnd"/>
      <w:r w:rsidRPr="008E6F96">
        <w:rPr>
          <w:rFonts w:eastAsia="Times New Roman" w:cstheme="minorHAnsi"/>
          <w:bCs/>
          <w:i/>
        </w:rPr>
        <w:t xml:space="preserve"> </w:t>
      </w:r>
      <w:proofErr w:type="spellStart"/>
      <w:r w:rsidRPr="008E6F96">
        <w:rPr>
          <w:rFonts w:eastAsia="Times New Roman" w:cstheme="minorHAnsi"/>
          <w:bCs/>
          <w:i/>
        </w:rPr>
        <w:t>night</w:t>
      </w:r>
      <w:proofErr w:type="spellEnd"/>
    </w:p>
    <w:p w:rsidR="00A03135" w:rsidRDefault="00A03135" w:rsidP="00A03135">
      <w:pPr>
        <w:spacing w:after="0" w:line="240" w:lineRule="auto"/>
        <w:rPr>
          <w:rFonts w:eastAsia="Times New Roman" w:cstheme="minorHAnsi"/>
          <w:bCs/>
          <w:i/>
        </w:rPr>
      </w:pPr>
      <w:r w:rsidRPr="008E6F96">
        <w:rPr>
          <w:rFonts w:eastAsia="Times New Roman" w:cstheme="minorHAnsi"/>
          <w:bCs/>
        </w:rPr>
        <w:t xml:space="preserve">Udruga MK </w:t>
      </w:r>
      <w:proofErr w:type="spellStart"/>
      <w:r w:rsidRPr="00C70E11">
        <w:rPr>
          <w:rFonts w:eastAsia="Times New Roman" w:cstheme="minorHAnsi"/>
          <w:bCs/>
          <w:i/>
        </w:rPr>
        <w:t>Nightmares</w:t>
      </w:r>
      <w:proofErr w:type="spellEnd"/>
    </w:p>
    <w:p w:rsidR="00A03135" w:rsidRDefault="00A03135" w:rsidP="00A03135">
      <w:pPr>
        <w:spacing w:after="0" w:line="240" w:lineRule="auto"/>
        <w:rPr>
          <w:rFonts w:eastAsia="Times New Roman" w:cstheme="minorHAnsi"/>
          <w:bCs/>
          <w:i/>
        </w:rPr>
      </w:pPr>
    </w:p>
    <w:p w:rsidR="00A03135" w:rsidRDefault="00A03135" w:rsidP="00A03135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20. svibnja 2023.</w:t>
      </w:r>
    </w:p>
    <w:p w:rsidR="00A03135" w:rsidRDefault="00A03135" w:rsidP="00A03135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>K</w:t>
      </w:r>
      <w:r w:rsidRPr="008B7D0B">
        <w:rPr>
          <w:rFonts w:eastAsia="Times New Roman" w:cstheme="minorHAnsi"/>
          <w:bCs/>
        </w:rPr>
        <w:t xml:space="preserve">oncert </w:t>
      </w:r>
      <w:proofErr w:type="spellStart"/>
      <w:r w:rsidRPr="008B7D0B">
        <w:rPr>
          <w:rFonts w:eastAsia="Times New Roman" w:cstheme="minorHAnsi"/>
          <w:bCs/>
          <w:i/>
        </w:rPr>
        <w:t>Hard</w:t>
      </w:r>
      <w:proofErr w:type="spellEnd"/>
      <w:r w:rsidRPr="008B7D0B">
        <w:rPr>
          <w:rFonts w:eastAsia="Times New Roman" w:cstheme="minorHAnsi"/>
          <w:bCs/>
          <w:i/>
        </w:rPr>
        <w:t xml:space="preserve"> </w:t>
      </w:r>
      <w:proofErr w:type="spellStart"/>
      <w:r w:rsidRPr="008B7D0B">
        <w:rPr>
          <w:rFonts w:eastAsia="Times New Roman" w:cstheme="minorHAnsi"/>
          <w:bCs/>
          <w:i/>
        </w:rPr>
        <w:t>night</w:t>
      </w:r>
      <w:proofErr w:type="spellEnd"/>
    </w:p>
    <w:p w:rsidR="00A03135" w:rsidRPr="008B7D0B" w:rsidRDefault="00A03135" w:rsidP="00A03135">
      <w:pPr>
        <w:spacing w:after="0" w:line="240" w:lineRule="auto"/>
        <w:rPr>
          <w:rFonts w:eastAsia="Times New Roman" w:cstheme="minorHAnsi"/>
          <w:bCs/>
        </w:rPr>
      </w:pPr>
      <w:r w:rsidRPr="008B7D0B">
        <w:rPr>
          <w:rFonts w:eastAsia="Times New Roman" w:cstheme="minorHAnsi"/>
          <w:bCs/>
        </w:rPr>
        <w:t xml:space="preserve">Udruga MK </w:t>
      </w:r>
      <w:proofErr w:type="spellStart"/>
      <w:r w:rsidRPr="008B7D0B">
        <w:rPr>
          <w:rFonts w:eastAsia="Times New Roman" w:cstheme="minorHAnsi"/>
          <w:bCs/>
        </w:rPr>
        <w:t>Nightmares</w:t>
      </w:r>
      <w:proofErr w:type="spellEnd"/>
    </w:p>
    <w:p w:rsidR="00D94BA7" w:rsidRPr="00F53551" w:rsidRDefault="00D94BA7" w:rsidP="00E00F03">
      <w:pPr>
        <w:spacing w:after="0" w:line="240" w:lineRule="auto"/>
        <w:rPr>
          <w:rFonts w:eastAsia="Calibri" w:cstheme="minorHAnsi"/>
        </w:rPr>
      </w:pPr>
    </w:p>
    <w:p w:rsidR="0068152E" w:rsidRPr="00F53551" w:rsidRDefault="00A03135" w:rsidP="00396695">
      <w:pPr>
        <w:spacing w:after="0" w:line="240" w:lineRule="auto"/>
        <w:ind w:left="360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</w:rPr>
        <w:t>3</w:t>
      </w:r>
      <w:r w:rsidR="00396695" w:rsidRPr="00F53551">
        <w:rPr>
          <w:rFonts w:eastAsia="Times New Roman" w:cstheme="minorHAnsi"/>
          <w:b/>
          <w:bCs/>
        </w:rPr>
        <w:t xml:space="preserve">.   </w:t>
      </w:r>
      <w:r w:rsidR="00396695" w:rsidRPr="00F53551">
        <w:rPr>
          <w:rFonts w:eastAsia="Times New Roman" w:cstheme="minorHAnsi"/>
          <w:b/>
          <w:bCs/>
          <w:u w:val="single"/>
        </w:rPr>
        <w:t>P</w:t>
      </w:r>
      <w:r w:rsidR="0068152E" w:rsidRPr="00F53551">
        <w:rPr>
          <w:rFonts w:eastAsia="Times New Roman" w:cstheme="minorHAnsi"/>
          <w:b/>
          <w:bCs/>
          <w:u w:val="single"/>
        </w:rPr>
        <w:t>ROGRAMI DRUGIH NOSITELJA U KOJIMA JE USTANOVA PRUŽALA SVOJU PROSTORNU, TEHNIČKU, KADROVSKU I ORGANIZACIJSKU POMOĆ</w:t>
      </w:r>
    </w:p>
    <w:p w:rsidR="002028CE" w:rsidRPr="00F53551" w:rsidRDefault="002028CE" w:rsidP="00396695">
      <w:pPr>
        <w:spacing w:after="0" w:line="240" w:lineRule="auto"/>
        <w:ind w:left="360"/>
        <w:rPr>
          <w:rFonts w:eastAsia="Times New Roman" w:cstheme="minorHAnsi"/>
          <w:b/>
          <w:bCs/>
          <w:u w:val="single"/>
        </w:rPr>
      </w:pPr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3. veljače 2023.</w:t>
      </w:r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proofErr w:type="spellStart"/>
      <w:r w:rsidRPr="001B49F1">
        <w:rPr>
          <w:rFonts w:ascii="Calibri" w:eastAsia="Calibri" w:hAnsi="Calibri" w:cs="Times New Roman"/>
          <w:lang w:eastAsia="hr-HR"/>
        </w:rPr>
        <w:t>Stand</w:t>
      </w:r>
      <w:proofErr w:type="spellEnd"/>
      <w:r w:rsidRPr="001B49F1">
        <w:rPr>
          <w:rFonts w:ascii="Calibri" w:eastAsia="Calibri" w:hAnsi="Calibri" w:cs="Times New Roman"/>
          <w:lang w:eastAsia="hr-HR"/>
        </w:rPr>
        <w:t xml:space="preserve"> </w:t>
      </w:r>
      <w:proofErr w:type="spellStart"/>
      <w:r w:rsidRPr="001B49F1">
        <w:rPr>
          <w:rFonts w:ascii="Calibri" w:eastAsia="Calibri" w:hAnsi="Calibri" w:cs="Times New Roman"/>
          <w:lang w:eastAsia="hr-HR"/>
        </w:rPr>
        <w:t>up</w:t>
      </w:r>
      <w:proofErr w:type="spellEnd"/>
      <w:r w:rsidRPr="001B49F1">
        <w:rPr>
          <w:rFonts w:ascii="Calibri" w:eastAsia="Calibri" w:hAnsi="Calibri" w:cs="Times New Roman"/>
          <w:lang w:eastAsia="hr-HR"/>
        </w:rPr>
        <w:t xml:space="preserve"> </w:t>
      </w:r>
      <w:r w:rsidRPr="00A32153">
        <w:rPr>
          <w:rFonts w:ascii="Calibri" w:eastAsia="Calibri" w:hAnsi="Calibri" w:cs="Times New Roman"/>
          <w:i/>
          <w:lang w:eastAsia="hr-HR"/>
        </w:rPr>
        <w:t>ERO SA OVOGA SVIJETA</w:t>
      </w:r>
      <w:r w:rsidRPr="001B49F1">
        <w:rPr>
          <w:rFonts w:ascii="Calibri" w:eastAsia="Calibri" w:hAnsi="Calibri" w:cs="Times New Roman"/>
          <w:lang w:eastAsia="hr-HR"/>
        </w:rPr>
        <w:t xml:space="preserve">, Željko </w:t>
      </w:r>
      <w:proofErr w:type="spellStart"/>
      <w:r w:rsidRPr="001B49F1">
        <w:rPr>
          <w:rFonts w:ascii="Calibri" w:eastAsia="Calibri" w:hAnsi="Calibri" w:cs="Times New Roman"/>
          <w:lang w:eastAsia="hr-HR"/>
        </w:rPr>
        <w:t>Ninčić</w:t>
      </w:r>
      <w:proofErr w:type="spellEnd"/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1B49F1">
        <w:rPr>
          <w:rFonts w:ascii="Calibri" w:eastAsia="Calibri" w:hAnsi="Calibri" w:cs="Times New Roman"/>
          <w:lang w:eastAsia="hr-HR"/>
        </w:rPr>
        <w:t>Organizator: COLENTUM j.d.o.o., Hercegovačka 29, 21 000 Split</w:t>
      </w:r>
    </w:p>
    <w:p w:rsid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1B49F1">
        <w:rPr>
          <w:rFonts w:ascii="Calibri" w:eastAsia="Calibri" w:hAnsi="Calibri" w:cs="Times New Roman"/>
          <w:lang w:eastAsia="hr-HR"/>
        </w:rPr>
        <w:t>Velika dvorana kazališta</w:t>
      </w:r>
    </w:p>
    <w:p w:rsidR="005E515B" w:rsidRDefault="005E515B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1B49F1">
        <w:rPr>
          <w:rFonts w:ascii="Calibri" w:eastAsia="Calibri" w:hAnsi="Calibri" w:cs="Times New Roman"/>
          <w:lang w:eastAsia="hr-HR"/>
        </w:rPr>
        <w:t>10. veljače 2023</w:t>
      </w:r>
      <w:r>
        <w:rPr>
          <w:rFonts w:ascii="Calibri" w:eastAsia="Calibri" w:hAnsi="Calibri" w:cs="Times New Roman"/>
          <w:lang w:eastAsia="hr-HR"/>
        </w:rPr>
        <w:t>.</w:t>
      </w:r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i/>
          <w:lang w:eastAsia="hr-HR"/>
        </w:rPr>
      </w:pPr>
      <w:r w:rsidRPr="001B49F1">
        <w:rPr>
          <w:rFonts w:ascii="Calibri" w:eastAsia="Calibri" w:hAnsi="Calibri" w:cs="Times New Roman"/>
          <w:i/>
          <w:lang w:eastAsia="hr-HR"/>
        </w:rPr>
        <w:t>Kad se meni tvoje oko smije</w:t>
      </w:r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1B49F1">
        <w:rPr>
          <w:rFonts w:ascii="Calibri" w:eastAsia="Calibri" w:hAnsi="Calibri" w:cs="Times New Roman"/>
          <w:lang w:eastAsia="hr-HR"/>
        </w:rPr>
        <w:t>Koncert MIROSLAV ŠKORO</w:t>
      </w:r>
    </w:p>
    <w:p w:rsidR="001B49F1" w:rsidRP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1B49F1">
        <w:rPr>
          <w:rFonts w:ascii="Calibri" w:eastAsia="Calibri" w:hAnsi="Calibri" w:cs="Times New Roman"/>
          <w:lang w:eastAsia="hr-HR"/>
        </w:rPr>
        <w:t xml:space="preserve">Organizator: </w:t>
      </w:r>
      <w:r w:rsidRPr="00A32153">
        <w:rPr>
          <w:rFonts w:ascii="Calibri" w:eastAsia="Calibri" w:hAnsi="Calibri" w:cs="Times New Roman"/>
          <w:i/>
          <w:lang w:eastAsia="hr-HR"/>
        </w:rPr>
        <w:t>SLAVONSKA POSAVINA</w:t>
      </w:r>
      <w:r w:rsidRPr="001B49F1">
        <w:rPr>
          <w:rFonts w:ascii="Calibri" w:eastAsia="Calibri" w:hAnsi="Calibri" w:cs="Times New Roman"/>
          <w:lang w:eastAsia="hr-HR"/>
        </w:rPr>
        <w:t xml:space="preserve"> d.o.o. Ulica 108. brigade ZNG 1, Slavonski Brod</w:t>
      </w:r>
    </w:p>
    <w:p w:rsidR="001B49F1" w:rsidRDefault="001B49F1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1B49F1">
        <w:rPr>
          <w:rFonts w:ascii="Calibri" w:eastAsia="Calibri" w:hAnsi="Calibri" w:cs="Times New Roman"/>
          <w:lang w:eastAsia="hr-HR"/>
        </w:rPr>
        <w:t>Velika dvorana kazališta</w:t>
      </w:r>
    </w:p>
    <w:p w:rsidR="00282096" w:rsidRDefault="00282096" w:rsidP="001B49F1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20. veljače 2023.</w:t>
      </w:r>
    </w:p>
    <w:p w:rsidR="00282096" w:rsidRPr="00282096" w:rsidRDefault="00D66659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Koncert SIMFO-ROCK,</w:t>
      </w:r>
      <w:r w:rsidR="00282096" w:rsidRPr="00282096">
        <w:rPr>
          <w:rFonts w:ascii="Calibri" w:eastAsia="Calibri" w:hAnsi="Calibri" w:cs="Times New Roman"/>
          <w:lang w:eastAsia="hr-HR"/>
        </w:rPr>
        <w:t xml:space="preserve"> HNK iz Osijeka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 xml:space="preserve">Organizator: 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Rotary</w:t>
      </w:r>
      <w:proofErr w:type="spellEnd"/>
      <w:r w:rsidRPr="00282096">
        <w:rPr>
          <w:rFonts w:ascii="Calibri" w:eastAsia="Calibri" w:hAnsi="Calibri" w:cs="Times New Roman"/>
          <w:lang w:eastAsia="hr-HR"/>
        </w:rPr>
        <w:t xml:space="preserve"> klub Slavonski Brod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>Velika dvorana kazališta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23. veljače 2023.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 xml:space="preserve">Komedija </w:t>
      </w:r>
      <w:r w:rsidRPr="00282096">
        <w:rPr>
          <w:rFonts w:ascii="Calibri" w:eastAsia="Calibri" w:hAnsi="Calibri" w:cs="Times New Roman"/>
          <w:i/>
          <w:lang w:eastAsia="hr-HR"/>
        </w:rPr>
        <w:t>KAKO I ZAŠTO UBITI MUŽA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 xml:space="preserve">Organizator: </w:t>
      </w:r>
      <w:r w:rsidRPr="00A5367C">
        <w:rPr>
          <w:rFonts w:ascii="Calibri" w:eastAsia="Calibri" w:hAnsi="Calibri" w:cs="Times New Roman"/>
          <w:i/>
          <w:lang w:eastAsia="hr-HR"/>
        </w:rPr>
        <w:t>Svijet glumaca produkcija</w:t>
      </w:r>
      <w:r w:rsidRPr="00282096">
        <w:rPr>
          <w:rFonts w:ascii="Calibri" w:eastAsia="Calibri" w:hAnsi="Calibri" w:cs="Times New Roman"/>
          <w:lang w:eastAsia="hr-HR"/>
        </w:rPr>
        <w:t xml:space="preserve"> j.d.o.o. za usluge, Borovina 12 10000 Zagreb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>Velika dvorana kazališta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>
        <w:rPr>
          <w:rFonts w:ascii="Calibri" w:eastAsia="Calibri" w:hAnsi="Calibri" w:cs="Times New Roman"/>
          <w:lang w:eastAsia="hr-HR"/>
        </w:rPr>
        <w:t>24. veljače 2023.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proofErr w:type="spellStart"/>
      <w:r>
        <w:rPr>
          <w:rFonts w:ascii="Calibri" w:eastAsia="Calibri" w:hAnsi="Calibri" w:cs="Times New Roman"/>
          <w:lang w:eastAsia="hr-HR"/>
        </w:rPr>
        <w:t>Stand</w:t>
      </w:r>
      <w:proofErr w:type="spellEnd"/>
      <w:r>
        <w:rPr>
          <w:rFonts w:ascii="Calibri" w:eastAsia="Calibri" w:hAnsi="Calibri" w:cs="Times New Roman"/>
          <w:lang w:eastAsia="hr-HR"/>
        </w:rPr>
        <w:t xml:space="preserve"> </w:t>
      </w:r>
      <w:proofErr w:type="spellStart"/>
      <w:r>
        <w:rPr>
          <w:rFonts w:ascii="Calibri" w:eastAsia="Calibri" w:hAnsi="Calibri" w:cs="Times New Roman"/>
          <w:lang w:eastAsia="hr-HR"/>
        </w:rPr>
        <w:t>up</w:t>
      </w:r>
      <w:proofErr w:type="spellEnd"/>
      <w:r>
        <w:rPr>
          <w:rFonts w:ascii="Calibri" w:eastAsia="Calibri" w:hAnsi="Calibri" w:cs="Times New Roman"/>
          <w:lang w:eastAsia="hr-HR"/>
        </w:rPr>
        <w:t xml:space="preserve"> </w:t>
      </w:r>
      <w:proofErr w:type="spellStart"/>
      <w:r>
        <w:rPr>
          <w:rFonts w:ascii="Calibri" w:eastAsia="Calibri" w:hAnsi="Calibri" w:cs="Times New Roman"/>
          <w:lang w:eastAsia="hr-HR"/>
        </w:rPr>
        <w:t>show</w:t>
      </w:r>
      <w:proofErr w:type="spellEnd"/>
      <w:r>
        <w:rPr>
          <w:rFonts w:ascii="Calibri" w:eastAsia="Calibri" w:hAnsi="Calibri" w:cs="Times New Roman"/>
          <w:lang w:eastAsia="hr-HR"/>
        </w:rPr>
        <w:t xml:space="preserve"> </w:t>
      </w:r>
      <w:r w:rsidRPr="00282096">
        <w:rPr>
          <w:rFonts w:ascii="Calibri" w:eastAsia="Calibri" w:hAnsi="Calibri" w:cs="Times New Roman"/>
          <w:i/>
          <w:lang w:eastAsia="hr-HR"/>
        </w:rPr>
        <w:t>OŽENJENI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 xml:space="preserve">Tin Sedlar, Marko 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Dejanović</w:t>
      </w:r>
      <w:proofErr w:type="spellEnd"/>
      <w:r w:rsidRPr="00282096">
        <w:rPr>
          <w:rFonts w:ascii="Calibri" w:eastAsia="Calibri" w:hAnsi="Calibri" w:cs="Times New Roman"/>
          <w:lang w:eastAsia="hr-HR"/>
        </w:rPr>
        <w:t xml:space="preserve">, Goran 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Vinčić</w:t>
      </w:r>
      <w:proofErr w:type="spellEnd"/>
      <w:r w:rsidRPr="00282096">
        <w:rPr>
          <w:rFonts w:ascii="Calibri" w:eastAsia="Calibri" w:hAnsi="Calibri" w:cs="Times New Roman"/>
          <w:lang w:eastAsia="hr-HR"/>
        </w:rPr>
        <w:t xml:space="preserve"> i Hrvoje 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Krmelić</w:t>
      </w:r>
      <w:proofErr w:type="spellEnd"/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 xml:space="preserve">Organizator: 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Stand</w:t>
      </w:r>
      <w:proofErr w:type="spellEnd"/>
      <w:r w:rsidRPr="00282096">
        <w:rPr>
          <w:rFonts w:ascii="Calibri" w:eastAsia="Calibri" w:hAnsi="Calibri" w:cs="Times New Roman"/>
          <w:lang w:eastAsia="hr-HR"/>
        </w:rPr>
        <w:t>-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up</w:t>
      </w:r>
      <w:proofErr w:type="spellEnd"/>
      <w:r w:rsidRPr="00282096">
        <w:rPr>
          <w:rFonts w:ascii="Calibri" w:eastAsia="Calibri" w:hAnsi="Calibri" w:cs="Times New Roman"/>
          <w:lang w:eastAsia="hr-HR"/>
        </w:rPr>
        <w:t xml:space="preserve"> </w:t>
      </w:r>
      <w:proofErr w:type="spellStart"/>
      <w:r w:rsidRPr="00282096">
        <w:rPr>
          <w:rFonts w:ascii="Calibri" w:eastAsia="Calibri" w:hAnsi="Calibri" w:cs="Times New Roman"/>
          <w:lang w:eastAsia="hr-HR"/>
        </w:rPr>
        <w:t>comedy</w:t>
      </w:r>
      <w:proofErr w:type="spellEnd"/>
      <w:r w:rsidRPr="00282096">
        <w:rPr>
          <w:rFonts w:ascii="Calibri" w:eastAsia="Calibri" w:hAnsi="Calibri" w:cs="Times New Roman"/>
          <w:lang w:eastAsia="hr-HR"/>
        </w:rPr>
        <w:t xml:space="preserve"> klub </w:t>
      </w:r>
      <w:r w:rsidRPr="00A5367C">
        <w:rPr>
          <w:rFonts w:ascii="Calibri" w:eastAsia="Calibri" w:hAnsi="Calibri" w:cs="Times New Roman"/>
          <w:i/>
          <w:lang w:eastAsia="hr-HR"/>
        </w:rPr>
        <w:t>Centar Fora</w:t>
      </w:r>
      <w:r w:rsidRPr="00282096">
        <w:rPr>
          <w:rFonts w:ascii="Calibri" w:eastAsia="Calibri" w:hAnsi="Calibri" w:cs="Times New Roman"/>
          <w:lang w:eastAsia="hr-HR"/>
        </w:rPr>
        <w:t>, Milana Pavelića 1c, 10000 Zagreb.</w:t>
      </w:r>
    </w:p>
    <w:p w:rsid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282096">
        <w:rPr>
          <w:rFonts w:ascii="Calibri" w:eastAsia="Calibri" w:hAnsi="Calibri" w:cs="Times New Roman"/>
          <w:lang w:eastAsia="hr-HR"/>
        </w:rPr>
        <w:t>Velika dvorana kazališta</w:t>
      </w:r>
    </w:p>
    <w:p w:rsidR="00393963" w:rsidRDefault="00393963" w:rsidP="00393963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393963" w:rsidRPr="00393963" w:rsidRDefault="00393963" w:rsidP="00393963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393963">
        <w:rPr>
          <w:rFonts w:ascii="Calibri" w:eastAsia="Calibri" w:hAnsi="Calibri" w:cs="Times New Roman"/>
          <w:lang w:eastAsia="hr-HR"/>
        </w:rPr>
        <w:t xml:space="preserve"> 2. ožujka 2023., 20:00</w:t>
      </w:r>
    </w:p>
    <w:p w:rsidR="00393963" w:rsidRPr="00393963" w:rsidRDefault="00393963" w:rsidP="00393963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proofErr w:type="spellStart"/>
      <w:r w:rsidRPr="00393963">
        <w:rPr>
          <w:rFonts w:ascii="Calibri" w:eastAsia="Calibri" w:hAnsi="Calibri" w:cs="Times New Roman"/>
          <w:lang w:eastAsia="hr-HR"/>
        </w:rPr>
        <w:t>Stand</w:t>
      </w:r>
      <w:proofErr w:type="spellEnd"/>
      <w:r w:rsidRPr="00393963">
        <w:rPr>
          <w:rFonts w:ascii="Calibri" w:eastAsia="Calibri" w:hAnsi="Calibri" w:cs="Times New Roman"/>
          <w:lang w:eastAsia="hr-HR"/>
        </w:rPr>
        <w:t xml:space="preserve"> </w:t>
      </w:r>
      <w:proofErr w:type="spellStart"/>
      <w:r w:rsidRPr="00393963">
        <w:rPr>
          <w:rFonts w:ascii="Calibri" w:eastAsia="Calibri" w:hAnsi="Calibri" w:cs="Times New Roman"/>
          <w:lang w:eastAsia="hr-HR"/>
        </w:rPr>
        <w:t>up</w:t>
      </w:r>
      <w:proofErr w:type="spellEnd"/>
      <w:r w:rsidRPr="00393963">
        <w:rPr>
          <w:rFonts w:ascii="Calibri" w:eastAsia="Calibri" w:hAnsi="Calibri" w:cs="Times New Roman"/>
          <w:lang w:eastAsia="hr-HR"/>
        </w:rPr>
        <w:t xml:space="preserve"> Vlatko Štampar ODRASLOST</w:t>
      </w:r>
    </w:p>
    <w:p w:rsidR="00393963" w:rsidRPr="00393963" w:rsidRDefault="00393963" w:rsidP="00393963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393963">
        <w:rPr>
          <w:rFonts w:ascii="Calibri" w:eastAsia="Calibri" w:hAnsi="Calibri" w:cs="Times New Roman"/>
          <w:lang w:eastAsia="hr-HR"/>
        </w:rPr>
        <w:t xml:space="preserve">Organizator: Obrt </w:t>
      </w:r>
      <w:proofErr w:type="spellStart"/>
      <w:r w:rsidRPr="00A5367C">
        <w:rPr>
          <w:rFonts w:ascii="Calibri" w:eastAsia="Calibri" w:hAnsi="Calibri" w:cs="Times New Roman"/>
          <w:i/>
          <w:lang w:eastAsia="hr-HR"/>
        </w:rPr>
        <w:t>Showtime</w:t>
      </w:r>
      <w:proofErr w:type="spellEnd"/>
      <w:r w:rsidRPr="00A5367C">
        <w:rPr>
          <w:rFonts w:ascii="Calibri" w:eastAsia="Calibri" w:hAnsi="Calibri" w:cs="Times New Roman"/>
          <w:i/>
          <w:lang w:eastAsia="hr-HR"/>
        </w:rPr>
        <w:t xml:space="preserve"> </w:t>
      </w:r>
      <w:proofErr w:type="spellStart"/>
      <w:r w:rsidRPr="00A5367C">
        <w:rPr>
          <w:rFonts w:ascii="Calibri" w:eastAsia="Calibri" w:hAnsi="Calibri" w:cs="Times New Roman"/>
          <w:i/>
          <w:lang w:eastAsia="hr-HR"/>
        </w:rPr>
        <w:t>Production</w:t>
      </w:r>
      <w:proofErr w:type="spellEnd"/>
      <w:r w:rsidRPr="00393963">
        <w:rPr>
          <w:rFonts w:ascii="Calibri" w:eastAsia="Calibri" w:hAnsi="Calibri" w:cs="Times New Roman"/>
          <w:lang w:eastAsia="hr-HR"/>
        </w:rPr>
        <w:t>, Veli Golji 37, 52220 Labin</w:t>
      </w:r>
    </w:p>
    <w:p w:rsidR="00393963" w:rsidRDefault="00393963" w:rsidP="00393963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  <w:r w:rsidRPr="00393963">
        <w:rPr>
          <w:rFonts w:ascii="Calibri" w:eastAsia="Calibri" w:hAnsi="Calibri" w:cs="Times New Roman"/>
          <w:lang w:eastAsia="hr-HR"/>
        </w:rPr>
        <w:t>Velika dvorana</w:t>
      </w:r>
    </w:p>
    <w:p w:rsidR="00A5367C" w:rsidRDefault="00A5367C" w:rsidP="00393963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A5367C" w:rsidRPr="00A5367C" w:rsidRDefault="00A5367C" w:rsidP="00A5367C">
      <w:pPr>
        <w:spacing w:after="0" w:line="240" w:lineRule="auto"/>
      </w:pPr>
      <w:r>
        <w:t>16. ožujka 2023.</w:t>
      </w:r>
    </w:p>
    <w:p w:rsidR="00A5367C" w:rsidRPr="00A5367C" w:rsidRDefault="00A5367C" w:rsidP="00A5367C">
      <w:pPr>
        <w:spacing w:after="0" w:line="240" w:lineRule="auto"/>
        <w:rPr>
          <w:i/>
        </w:rPr>
      </w:pPr>
      <w:r w:rsidRPr="00A5367C">
        <w:t xml:space="preserve">Kazališna predstava </w:t>
      </w:r>
      <w:r w:rsidRPr="00A5367C">
        <w:rPr>
          <w:i/>
        </w:rPr>
        <w:t>AKO SAM ŽENA NISAM KONJ</w:t>
      </w:r>
    </w:p>
    <w:p w:rsidR="00A5367C" w:rsidRPr="00A5367C" w:rsidRDefault="00A5367C" w:rsidP="00A5367C">
      <w:pPr>
        <w:spacing w:after="0" w:line="240" w:lineRule="auto"/>
      </w:pPr>
      <w:r w:rsidRPr="00A5367C">
        <w:lastRenderedPageBreak/>
        <w:t xml:space="preserve">Organizator: </w:t>
      </w:r>
      <w:r w:rsidRPr="00A5367C">
        <w:rPr>
          <w:i/>
        </w:rPr>
        <w:t>Svijet glumaca produkcija</w:t>
      </w:r>
      <w:r w:rsidRPr="00A5367C">
        <w:t xml:space="preserve"> j.d.o.o. za usluge, Borovina 12 10000 Zagreb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A5367C" w:rsidRPr="00A5367C" w:rsidRDefault="007A5493" w:rsidP="00A5367C">
      <w:pPr>
        <w:spacing w:after="0" w:line="240" w:lineRule="auto"/>
      </w:pPr>
      <w:r>
        <w:t>23. ožujka 2023.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Kazališna predstava </w:t>
      </w:r>
      <w:r w:rsidRPr="00A5367C">
        <w:rPr>
          <w:i/>
        </w:rPr>
        <w:t>ĐEKNA JE JOŠ ŽIVA, A DO KA' ĆE NE ZNAMO</w:t>
      </w:r>
      <w:r w:rsidRPr="00A5367C">
        <w:t xml:space="preserve">, Teatar </w:t>
      </w:r>
      <w:r w:rsidRPr="00A5367C">
        <w:rPr>
          <w:i/>
        </w:rPr>
        <w:t xml:space="preserve">Monte Scena  </w:t>
      </w:r>
      <w:r w:rsidRPr="00A5367C">
        <w:t>Podgorica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Organizator: Organizator: Obrt </w:t>
      </w:r>
      <w:proofErr w:type="spellStart"/>
      <w:r w:rsidRPr="00A5367C">
        <w:rPr>
          <w:i/>
        </w:rPr>
        <w:t>Showtime</w:t>
      </w:r>
      <w:proofErr w:type="spellEnd"/>
      <w:r w:rsidRPr="00A5367C">
        <w:rPr>
          <w:i/>
        </w:rPr>
        <w:t xml:space="preserve"> </w:t>
      </w:r>
      <w:proofErr w:type="spellStart"/>
      <w:r w:rsidRPr="00A5367C">
        <w:rPr>
          <w:i/>
        </w:rPr>
        <w:t>Production</w:t>
      </w:r>
      <w:proofErr w:type="spellEnd"/>
      <w:r w:rsidRPr="00A5367C">
        <w:rPr>
          <w:i/>
        </w:rPr>
        <w:t>,</w:t>
      </w:r>
      <w:r w:rsidRPr="00A5367C">
        <w:t xml:space="preserve"> Veli Golji 37, 35220 Labin</w:t>
      </w:r>
    </w:p>
    <w:p w:rsidR="00A5367C" w:rsidRPr="00A5367C" w:rsidRDefault="00A5367C" w:rsidP="00A5367C">
      <w:pPr>
        <w:spacing w:after="0" w:line="240" w:lineRule="auto"/>
      </w:pPr>
      <w:r w:rsidRPr="00A5367C">
        <w:t>Velika dvorana kazališta</w:t>
      </w:r>
    </w:p>
    <w:p w:rsidR="00A5367C" w:rsidRPr="00A5367C" w:rsidRDefault="00A5367C" w:rsidP="00A5367C">
      <w:pPr>
        <w:spacing w:after="0" w:line="240" w:lineRule="auto"/>
      </w:pPr>
    </w:p>
    <w:p w:rsidR="00942825" w:rsidRDefault="00E31EC5" w:rsidP="00A5367C">
      <w:pPr>
        <w:spacing w:after="0" w:line="240" w:lineRule="auto"/>
      </w:pPr>
      <w:r>
        <w:t xml:space="preserve"> 28. ožujka 2023.</w:t>
      </w:r>
    </w:p>
    <w:p w:rsidR="00A5367C" w:rsidRPr="00A5367C" w:rsidRDefault="00A5367C" w:rsidP="00A5367C">
      <w:pPr>
        <w:spacing w:after="0" w:line="240" w:lineRule="auto"/>
        <w:rPr>
          <w:i/>
        </w:rPr>
      </w:pPr>
      <w:r w:rsidRPr="00A5367C">
        <w:t xml:space="preserve">Kazališna predstava </w:t>
      </w:r>
      <w:r w:rsidRPr="00A5367C">
        <w:rPr>
          <w:i/>
        </w:rPr>
        <w:t>UDAVAČE</w:t>
      </w:r>
    </w:p>
    <w:p w:rsidR="00A5367C" w:rsidRPr="00A5367C" w:rsidRDefault="00A5367C" w:rsidP="00A5367C">
      <w:pPr>
        <w:spacing w:after="0" w:line="240" w:lineRule="auto"/>
      </w:pPr>
      <w:r w:rsidRPr="00A5367C">
        <w:t xml:space="preserve">Organizator: </w:t>
      </w:r>
      <w:r w:rsidRPr="00A5367C">
        <w:rPr>
          <w:i/>
        </w:rPr>
        <w:t>HIT TEATAR</w:t>
      </w:r>
      <w:r w:rsidRPr="00A5367C">
        <w:t xml:space="preserve">, </w:t>
      </w:r>
      <w:proofErr w:type="spellStart"/>
      <w:r w:rsidRPr="00A5367C">
        <w:t>Miramarska</w:t>
      </w:r>
      <w:proofErr w:type="spellEnd"/>
      <w:r w:rsidRPr="00A5367C">
        <w:t xml:space="preserve"> 13 c, 10 000 Zagreb</w:t>
      </w:r>
    </w:p>
    <w:p w:rsidR="00354D9E" w:rsidRDefault="00A5367C" w:rsidP="00A5367C">
      <w:pPr>
        <w:spacing w:after="0" w:line="240" w:lineRule="auto"/>
      </w:pPr>
      <w:r w:rsidRPr="00A5367C">
        <w:t>Velika dvorana kazališta</w:t>
      </w:r>
    </w:p>
    <w:p w:rsidR="004724F7" w:rsidRDefault="004724F7" w:rsidP="00A5367C">
      <w:pPr>
        <w:spacing w:after="0" w:line="240" w:lineRule="auto"/>
      </w:pPr>
    </w:p>
    <w:p w:rsidR="00354D9E" w:rsidRDefault="00354D9E" w:rsidP="00354D9E">
      <w:pPr>
        <w:spacing w:after="0" w:line="240" w:lineRule="auto"/>
      </w:pPr>
      <w:r>
        <w:t xml:space="preserve">24. travnja 2023., </w:t>
      </w:r>
    </w:p>
    <w:p w:rsidR="00354D9E" w:rsidRPr="00A2468B" w:rsidRDefault="00354D9E" w:rsidP="00354D9E">
      <w:pPr>
        <w:spacing w:after="0" w:line="240" w:lineRule="auto"/>
        <w:rPr>
          <w:i/>
        </w:rPr>
      </w:pP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r w:rsidRPr="00A2468B">
        <w:rPr>
          <w:i/>
        </w:rPr>
        <w:t>NEŠA BRIDŽIS</w:t>
      </w:r>
    </w:p>
    <w:p w:rsidR="00354D9E" w:rsidRDefault="00354D9E" w:rsidP="00354D9E">
      <w:pPr>
        <w:spacing w:after="0" w:line="240" w:lineRule="auto"/>
      </w:pPr>
      <w:r w:rsidRPr="00D66659">
        <w:t>Organizator:</w:t>
      </w:r>
      <w:r w:rsidRPr="00A2468B">
        <w:rPr>
          <w:i/>
        </w:rPr>
        <w:t xml:space="preserve"> Obrt </w:t>
      </w:r>
      <w:proofErr w:type="spellStart"/>
      <w:r w:rsidRPr="00A2468B">
        <w:rPr>
          <w:i/>
        </w:rPr>
        <w:t>Showtime</w:t>
      </w:r>
      <w:proofErr w:type="spellEnd"/>
      <w:r w:rsidRPr="00A2468B">
        <w:rPr>
          <w:i/>
        </w:rPr>
        <w:t xml:space="preserve"> </w:t>
      </w:r>
      <w:proofErr w:type="spellStart"/>
      <w:r w:rsidRPr="00A2468B">
        <w:rPr>
          <w:i/>
        </w:rPr>
        <w:t>Production</w:t>
      </w:r>
      <w:proofErr w:type="spellEnd"/>
      <w:r>
        <w:t>, Veli Golji 37, 52220 Labin</w:t>
      </w:r>
    </w:p>
    <w:p w:rsidR="00354D9E" w:rsidRDefault="00354D9E" w:rsidP="00354D9E">
      <w:pPr>
        <w:spacing w:after="0" w:line="240" w:lineRule="auto"/>
      </w:pPr>
      <w:r>
        <w:t>Velika dvorana kazališta</w:t>
      </w:r>
    </w:p>
    <w:p w:rsidR="005E515B" w:rsidRDefault="005E515B" w:rsidP="00354D9E">
      <w:pPr>
        <w:spacing w:after="0" w:line="240" w:lineRule="auto"/>
      </w:pPr>
    </w:p>
    <w:p w:rsidR="005E515B" w:rsidRDefault="005E515B" w:rsidP="00354D9E">
      <w:pPr>
        <w:spacing w:after="0" w:line="240" w:lineRule="auto"/>
      </w:pPr>
      <w:r>
        <w:t>4. travnja 2023.</w:t>
      </w:r>
    </w:p>
    <w:p w:rsidR="005E515B" w:rsidRDefault="005E515B" w:rsidP="00354D9E">
      <w:pPr>
        <w:spacing w:after="0" w:line="240" w:lineRule="auto"/>
      </w:pPr>
      <w:r>
        <w:t>Kazališna predstava ANNA (dvije izvedbe)</w:t>
      </w:r>
    </w:p>
    <w:p w:rsidR="005E515B" w:rsidRDefault="005E515B" w:rsidP="00354D9E">
      <w:pPr>
        <w:spacing w:after="0" w:line="240" w:lineRule="auto"/>
      </w:pPr>
      <w:r>
        <w:t xml:space="preserve">Kazališna družina </w:t>
      </w:r>
      <w:r w:rsidRPr="005E515B">
        <w:rPr>
          <w:i/>
        </w:rPr>
        <w:t>Ivana Brlić-Mažuranić</w:t>
      </w:r>
    </w:p>
    <w:p w:rsidR="00354D9E" w:rsidRDefault="000769D8" w:rsidP="00354D9E">
      <w:pPr>
        <w:spacing w:after="0" w:line="240" w:lineRule="auto"/>
      </w:pPr>
      <w:r>
        <w:t xml:space="preserve">Velika dvorana </w:t>
      </w:r>
    </w:p>
    <w:p w:rsidR="000769D8" w:rsidRDefault="000769D8" w:rsidP="00354D9E">
      <w:pPr>
        <w:spacing w:after="0" w:line="240" w:lineRule="auto"/>
      </w:pPr>
    </w:p>
    <w:p w:rsidR="00354D9E" w:rsidRPr="00354D9E" w:rsidRDefault="00942825" w:rsidP="00354D9E">
      <w:pPr>
        <w:spacing w:after="0" w:line="240" w:lineRule="auto"/>
      </w:pPr>
      <w:r>
        <w:t>5. svibnja 2023.</w:t>
      </w:r>
    </w:p>
    <w:p w:rsidR="00354D9E" w:rsidRPr="00354D9E" w:rsidRDefault="00354D9E" w:rsidP="00354D9E">
      <w:pPr>
        <w:spacing w:after="0" w:line="240" w:lineRule="auto"/>
        <w:rPr>
          <w:i/>
        </w:rPr>
      </w:pPr>
      <w:proofErr w:type="spellStart"/>
      <w:r w:rsidRPr="00354D9E">
        <w:t>Stand</w:t>
      </w:r>
      <w:proofErr w:type="spellEnd"/>
      <w:r w:rsidRPr="00354D9E">
        <w:t>-</w:t>
      </w:r>
      <w:proofErr w:type="spellStart"/>
      <w:r w:rsidRPr="00354D9E">
        <w:t>up</w:t>
      </w:r>
      <w:proofErr w:type="spellEnd"/>
      <w:r w:rsidRPr="00354D9E">
        <w:t xml:space="preserve"> </w:t>
      </w:r>
      <w:proofErr w:type="spellStart"/>
      <w:r w:rsidRPr="00354D9E">
        <w:t>show</w:t>
      </w:r>
      <w:proofErr w:type="spellEnd"/>
      <w:r w:rsidRPr="00354D9E">
        <w:t xml:space="preserve"> </w:t>
      </w:r>
      <w:r w:rsidRPr="00354D9E">
        <w:rPr>
          <w:i/>
        </w:rPr>
        <w:t>SMIJEH U TEŠKA VREMENA</w:t>
      </w:r>
      <w:r w:rsidRPr="00354D9E">
        <w:t>,</w:t>
      </w:r>
      <w:r w:rsidRPr="00354D9E">
        <w:rPr>
          <w:i/>
        </w:rPr>
        <w:t xml:space="preserve"> </w:t>
      </w:r>
      <w:proofErr w:type="spellStart"/>
      <w:r w:rsidRPr="00354D9E">
        <w:rPr>
          <w:i/>
        </w:rPr>
        <w:t>Splicka</w:t>
      </w:r>
      <w:proofErr w:type="spellEnd"/>
      <w:r w:rsidRPr="00354D9E">
        <w:rPr>
          <w:i/>
        </w:rPr>
        <w:t xml:space="preserve"> Scena</w:t>
      </w:r>
    </w:p>
    <w:p w:rsidR="00354D9E" w:rsidRPr="00354D9E" w:rsidRDefault="00354D9E" w:rsidP="00354D9E">
      <w:pPr>
        <w:spacing w:after="0" w:line="240" w:lineRule="auto"/>
      </w:pPr>
      <w:r w:rsidRPr="00354D9E">
        <w:t xml:space="preserve">Tomislav Primorac, Josip </w:t>
      </w:r>
      <w:proofErr w:type="spellStart"/>
      <w:r w:rsidRPr="00354D9E">
        <w:t>Škiljo</w:t>
      </w:r>
      <w:proofErr w:type="spellEnd"/>
      <w:r w:rsidRPr="00354D9E">
        <w:t xml:space="preserve"> i Ivica </w:t>
      </w:r>
      <w:proofErr w:type="spellStart"/>
      <w:r w:rsidRPr="00354D9E">
        <w:t>Lazaneo</w:t>
      </w:r>
      <w:proofErr w:type="spellEnd"/>
    </w:p>
    <w:p w:rsidR="00354D9E" w:rsidRDefault="00354D9E" w:rsidP="00354D9E">
      <w:pPr>
        <w:spacing w:after="0" w:line="240" w:lineRule="auto"/>
      </w:pPr>
      <w:r w:rsidRPr="00354D9E">
        <w:t xml:space="preserve">Organizator: </w:t>
      </w:r>
      <w:r w:rsidRPr="00354D9E">
        <w:rPr>
          <w:i/>
        </w:rPr>
        <w:t>Izvan kutije</w:t>
      </w:r>
      <w:r w:rsidRPr="00354D9E">
        <w:t xml:space="preserve"> d.o.o.; Dolac 13, 21423 </w:t>
      </w:r>
      <w:proofErr w:type="spellStart"/>
      <w:r w:rsidRPr="00354D9E">
        <w:t>Nerežišća</w:t>
      </w:r>
      <w:proofErr w:type="spellEnd"/>
    </w:p>
    <w:p w:rsidR="00354D9E" w:rsidRPr="00354D9E" w:rsidRDefault="00354D9E" w:rsidP="00354D9E">
      <w:pPr>
        <w:spacing w:after="0" w:line="240" w:lineRule="auto"/>
      </w:pPr>
      <w:r>
        <w:t>Velika dvorana kazališta</w:t>
      </w:r>
    </w:p>
    <w:p w:rsidR="00354D9E" w:rsidRPr="00354D9E" w:rsidRDefault="00354D9E" w:rsidP="00354D9E">
      <w:pPr>
        <w:spacing w:after="0" w:line="240" w:lineRule="auto"/>
      </w:pPr>
    </w:p>
    <w:p w:rsidR="00354D9E" w:rsidRPr="00354D9E" w:rsidRDefault="00354D9E" w:rsidP="00354D9E">
      <w:pPr>
        <w:spacing w:after="0" w:line="240" w:lineRule="auto"/>
      </w:pPr>
      <w:r>
        <w:t>8. svibnja 2023.</w:t>
      </w:r>
    </w:p>
    <w:p w:rsidR="00354D9E" w:rsidRPr="00354D9E" w:rsidRDefault="00354D9E" w:rsidP="00354D9E">
      <w:pPr>
        <w:spacing w:after="0" w:line="240" w:lineRule="auto"/>
        <w:rPr>
          <w:i/>
        </w:rPr>
      </w:pPr>
      <w:proofErr w:type="spellStart"/>
      <w:r w:rsidRPr="00354D9E">
        <w:t>Stand</w:t>
      </w:r>
      <w:proofErr w:type="spellEnd"/>
      <w:r w:rsidRPr="00354D9E">
        <w:t xml:space="preserve"> </w:t>
      </w:r>
      <w:proofErr w:type="spellStart"/>
      <w:r w:rsidRPr="00354D9E">
        <w:t>up</w:t>
      </w:r>
      <w:proofErr w:type="spellEnd"/>
      <w:r w:rsidRPr="00354D9E">
        <w:t xml:space="preserve"> </w:t>
      </w:r>
      <w:proofErr w:type="spellStart"/>
      <w:r w:rsidRPr="00354D9E">
        <w:t>show</w:t>
      </w:r>
      <w:proofErr w:type="spellEnd"/>
      <w:r w:rsidRPr="00354D9E">
        <w:t xml:space="preserve"> </w:t>
      </w:r>
      <w:proofErr w:type="spellStart"/>
      <w:r w:rsidRPr="00354D9E">
        <w:rPr>
          <w:i/>
        </w:rPr>
        <w:t>SEXperiment</w:t>
      </w:r>
      <w:proofErr w:type="spellEnd"/>
    </w:p>
    <w:p w:rsidR="00354D9E" w:rsidRPr="00354D9E" w:rsidRDefault="00354D9E" w:rsidP="00354D9E">
      <w:pPr>
        <w:spacing w:after="0" w:line="240" w:lineRule="auto"/>
      </w:pPr>
      <w:r w:rsidRPr="00354D9E">
        <w:t xml:space="preserve">Goran </w:t>
      </w:r>
      <w:proofErr w:type="spellStart"/>
      <w:r w:rsidRPr="00354D9E">
        <w:t>Vinčić</w:t>
      </w:r>
      <w:proofErr w:type="spellEnd"/>
      <w:r w:rsidRPr="00354D9E">
        <w:t xml:space="preserve">, Marko </w:t>
      </w:r>
      <w:proofErr w:type="spellStart"/>
      <w:r w:rsidRPr="00354D9E">
        <w:t>Dejanović</w:t>
      </w:r>
      <w:proofErr w:type="spellEnd"/>
      <w:r w:rsidRPr="00354D9E">
        <w:t xml:space="preserve">, Tin Sedlar, Hrvoje </w:t>
      </w:r>
      <w:proofErr w:type="spellStart"/>
      <w:r w:rsidRPr="00354D9E">
        <w:t>Krmelić</w:t>
      </w:r>
      <w:proofErr w:type="spellEnd"/>
      <w:r w:rsidRPr="00354D9E">
        <w:t xml:space="preserve"> i </w:t>
      </w:r>
      <w:proofErr w:type="spellStart"/>
      <w:r w:rsidRPr="00354D9E">
        <w:t>Admir</w:t>
      </w:r>
      <w:proofErr w:type="spellEnd"/>
      <w:r w:rsidRPr="00354D9E">
        <w:t xml:space="preserve"> </w:t>
      </w:r>
      <w:proofErr w:type="spellStart"/>
      <w:r w:rsidRPr="00354D9E">
        <w:t>Šećkanović</w:t>
      </w:r>
      <w:proofErr w:type="spellEnd"/>
    </w:p>
    <w:p w:rsidR="00354D9E" w:rsidRPr="00354D9E" w:rsidRDefault="00354D9E" w:rsidP="00354D9E">
      <w:pPr>
        <w:spacing w:after="0" w:line="240" w:lineRule="auto"/>
      </w:pPr>
      <w:r w:rsidRPr="00354D9E">
        <w:t xml:space="preserve">Organizator: </w:t>
      </w:r>
      <w:r w:rsidRPr="00354D9E">
        <w:rPr>
          <w:i/>
        </w:rPr>
        <w:t>BIS COMEDY</w:t>
      </w:r>
      <w:r w:rsidRPr="00354D9E">
        <w:t>, Lastovska 11, 10000 Zagreb</w:t>
      </w:r>
    </w:p>
    <w:p w:rsidR="00354D9E" w:rsidRDefault="00354D9E" w:rsidP="00354D9E">
      <w:pPr>
        <w:spacing w:after="0" w:line="240" w:lineRule="auto"/>
      </w:pPr>
      <w:r w:rsidRPr="00354D9E">
        <w:t>Velika dvorana kazališta</w:t>
      </w:r>
    </w:p>
    <w:p w:rsidR="00354D9E" w:rsidRDefault="00354D9E" w:rsidP="00354D9E">
      <w:pPr>
        <w:spacing w:after="0" w:line="240" w:lineRule="auto"/>
      </w:pPr>
    </w:p>
    <w:p w:rsidR="00354D9E" w:rsidRPr="00354D9E" w:rsidRDefault="00354D9E" w:rsidP="00354D9E">
      <w:pPr>
        <w:spacing w:after="0" w:line="240" w:lineRule="auto"/>
      </w:pPr>
      <w:r>
        <w:t>31. svibnja 2023.</w:t>
      </w:r>
    </w:p>
    <w:p w:rsidR="00354D9E" w:rsidRPr="00354D9E" w:rsidRDefault="00354D9E" w:rsidP="00354D9E">
      <w:pPr>
        <w:spacing w:after="0" w:line="240" w:lineRule="auto"/>
      </w:pPr>
      <w:proofErr w:type="spellStart"/>
      <w:r w:rsidRPr="00354D9E">
        <w:t>Stand</w:t>
      </w:r>
      <w:proofErr w:type="spellEnd"/>
      <w:r w:rsidRPr="00354D9E">
        <w:t xml:space="preserve"> </w:t>
      </w:r>
      <w:proofErr w:type="spellStart"/>
      <w:r w:rsidRPr="00354D9E">
        <w:t>up</w:t>
      </w:r>
      <w:proofErr w:type="spellEnd"/>
      <w:r w:rsidRPr="00354D9E">
        <w:t xml:space="preserve"> predstava </w:t>
      </w:r>
      <w:r w:rsidR="00A2468B" w:rsidRPr="00A2468B">
        <w:rPr>
          <w:i/>
        </w:rPr>
        <w:t>LADIES NIGHT</w:t>
      </w:r>
    </w:p>
    <w:p w:rsidR="00354D9E" w:rsidRPr="00354D9E" w:rsidRDefault="00354D9E" w:rsidP="00354D9E">
      <w:pPr>
        <w:spacing w:after="0" w:line="240" w:lineRule="auto"/>
      </w:pPr>
      <w:r w:rsidRPr="00354D9E">
        <w:t xml:space="preserve">Marina </w:t>
      </w:r>
      <w:proofErr w:type="spellStart"/>
      <w:r w:rsidRPr="00354D9E">
        <w:t>Orsag</w:t>
      </w:r>
      <w:proofErr w:type="spellEnd"/>
      <w:r w:rsidRPr="00354D9E">
        <w:t xml:space="preserve">, Miranda Lončar, Vlatka </w:t>
      </w:r>
      <w:proofErr w:type="spellStart"/>
      <w:r w:rsidRPr="00354D9E">
        <w:t>Mifka</w:t>
      </w:r>
      <w:proofErr w:type="spellEnd"/>
      <w:r w:rsidRPr="00354D9E">
        <w:t xml:space="preserve"> i </w:t>
      </w:r>
      <w:proofErr w:type="spellStart"/>
      <w:r w:rsidRPr="00354D9E">
        <w:t>Dragitza</w:t>
      </w:r>
      <w:proofErr w:type="spellEnd"/>
      <w:r w:rsidRPr="00354D9E">
        <w:t xml:space="preserve"> </w:t>
      </w:r>
      <w:proofErr w:type="spellStart"/>
      <w:r w:rsidRPr="00354D9E">
        <w:t>Raštegorac</w:t>
      </w:r>
      <w:proofErr w:type="spellEnd"/>
    </w:p>
    <w:p w:rsidR="00354D9E" w:rsidRPr="00354D9E" w:rsidRDefault="00354D9E" w:rsidP="00354D9E">
      <w:pPr>
        <w:spacing w:after="0" w:line="240" w:lineRule="auto"/>
      </w:pPr>
      <w:r w:rsidRPr="00354D9E">
        <w:t xml:space="preserve">Organizator: Udruga Studio Smijeha,  Lea </w:t>
      </w:r>
      <w:proofErr w:type="spellStart"/>
      <w:r w:rsidRPr="00354D9E">
        <w:t>Mullera</w:t>
      </w:r>
      <w:proofErr w:type="spellEnd"/>
      <w:r w:rsidRPr="00354D9E">
        <w:t xml:space="preserve"> 13, 10000 Zagreb</w:t>
      </w:r>
    </w:p>
    <w:p w:rsidR="00354D9E" w:rsidRPr="00354D9E" w:rsidRDefault="00354D9E" w:rsidP="00354D9E">
      <w:pPr>
        <w:spacing w:after="0" w:line="240" w:lineRule="auto"/>
      </w:pPr>
      <w:r w:rsidRPr="00354D9E">
        <w:t>Centar mladih</w:t>
      </w:r>
    </w:p>
    <w:p w:rsidR="00282096" w:rsidRPr="00282096" w:rsidRDefault="00282096" w:rsidP="00282096">
      <w:pPr>
        <w:suppressAutoHyphens/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E0A68" w:rsidRDefault="00A03135" w:rsidP="003639AB">
      <w:pPr>
        <w:spacing w:after="0" w:line="240" w:lineRule="auto"/>
        <w:ind w:left="360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</w:rPr>
        <w:t>4</w:t>
      </w:r>
      <w:r w:rsidR="00EE0A68" w:rsidRPr="00F53551">
        <w:rPr>
          <w:rFonts w:eastAsia="Times New Roman" w:cstheme="minorHAnsi"/>
          <w:b/>
          <w:bCs/>
        </w:rPr>
        <w:t xml:space="preserve">.   </w:t>
      </w:r>
      <w:r w:rsidR="0068152E" w:rsidRPr="00F53551">
        <w:rPr>
          <w:rFonts w:eastAsia="Times New Roman" w:cstheme="minorHAnsi"/>
          <w:b/>
          <w:bCs/>
          <w:u w:val="single"/>
        </w:rPr>
        <w:t>PROGRAMI UDRUGA U CENTRU MLADIH SLAVONSKI BROD</w:t>
      </w:r>
    </w:p>
    <w:p w:rsidR="008E6F96" w:rsidRDefault="008E6F96" w:rsidP="00DA6221">
      <w:pPr>
        <w:spacing w:after="0" w:line="240" w:lineRule="auto"/>
        <w:rPr>
          <w:rFonts w:eastAsia="Times New Roman" w:cstheme="minorHAnsi"/>
          <w:bCs/>
        </w:rPr>
      </w:pP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13. ožujka  – 17. ožujka 2023.</w:t>
      </w: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</w:t>
      </w:r>
      <w:r w:rsidRPr="008E6F96">
        <w:rPr>
          <w:rFonts w:eastAsia="Times New Roman" w:cstheme="minorHAnsi"/>
          <w:bCs/>
        </w:rPr>
        <w:t>ečaj osnova fotografije</w:t>
      </w:r>
      <w:r w:rsidRPr="008E6F96">
        <w:rPr>
          <w:rFonts w:eastAsia="Times New Roman" w:cstheme="minorHAnsi"/>
          <w:bCs/>
        </w:rPr>
        <w:tab/>
      </w: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  <w:i/>
        </w:rPr>
      </w:pPr>
      <w:proofErr w:type="spellStart"/>
      <w:r w:rsidRPr="008E6F96">
        <w:rPr>
          <w:rFonts w:eastAsia="Times New Roman" w:cstheme="minorHAnsi"/>
          <w:bCs/>
        </w:rPr>
        <w:t>Fotoklub</w:t>
      </w:r>
      <w:proofErr w:type="spellEnd"/>
      <w:r w:rsidRPr="008E6F96">
        <w:rPr>
          <w:rFonts w:eastAsia="Times New Roman" w:cstheme="minorHAnsi"/>
          <w:bCs/>
        </w:rPr>
        <w:t xml:space="preserve"> </w:t>
      </w:r>
      <w:r w:rsidRPr="008E6F96">
        <w:rPr>
          <w:rFonts w:eastAsia="Times New Roman" w:cstheme="minorHAnsi"/>
          <w:bCs/>
          <w:i/>
        </w:rPr>
        <w:t>Kadar</w:t>
      </w:r>
      <w:r w:rsidRPr="008E6F96">
        <w:rPr>
          <w:rFonts w:eastAsia="Times New Roman" w:cstheme="minorHAnsi"/>
          <w:bCs/>
          <w:i/>
        </w:rPr>
        <w:tab/>
      </w: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  <w:i/>
        </w:rPr>
      </w:pP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21. ožujka 2023.</w:t>
      </w: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>S</w:t>
      </w:r>
      <w:r w:rsidRPr="008E6F96">
        <w:rPr>
          <w:rFonts w:eastAsia="Times New Roman" w:cstheme="minorHAnsi"/>
          <w:bCs/>
        </w:rPr>
        <w:t>astanak s dionicima projekta</w:t>
      </w:r>
      <w:r>
        <w:rPr>
          <w:rFonts w:eastAsia="Times New Roman" w:cstheme="minorHAnsi"/>
          <w:bCs/>
        </w:rPr>
        <w:t>:</w:t>
      </w:r>
      <w:r w:rsidRPr="008E6F96">
        <w:rPr>
          <w:rFonts w:eastAsia="Times New Roman" w:cstheme="minorHAnsi"/>
          <w:bCs/>
        </w:rPr>
        <w:t xml:space="preserve"> </w:t>
      </w:r>
      <w:r w:rsidRPr="008E6F96">
        <w:rPr>
          <w:rFonts w:eastAsia="Times New Roman" w:cstheme="minorHAnsi"/>
          <w:bCs/>
          <w:i/>
        </w:rPr>
        <w:t>Obrazovne Romkinje, osnažene romske zajednice!</w:t>
      </w:r>
    </w:p>
    <w:p w:rsidR="008E6F96" w:rsidRDefault="008E6F96" w:rsidP="008E6F96">
      <w:pPr>
        <w:spacing w:after="0" w:line="240" w:lineRule="auto"/>
        <w:rPr>
          <w:rFonts w:eastAsia="Times New Roman" w:cstheme="minorHAnsi"/>
          <w:bCs/>
        </w:rPr>
      </w:pPr>
      <w:r w:rsidRPr="008E6F96">
        <w:rPr>
          <w:rFonts w:eastAsia="Times New Roman" w:cstheme="minorHAnsi"/>
          <w:bCs/>
        </w:rPr>
        <w:t>Savez Roma u RH</w:t>
      </w: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</w:rPr>
      </w:pP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10. travnja – 13. travnja 2023.</w:t>
      </w: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>Smotra amaterskih kazališta Brodsko-posavske županije</w:t>
      </w:r>
      <w:r w:rsidRPr="0050574F">
        <w:rPr>
          <w:rFonts w:eastAsia="Times New Roman" w:cstheme="minorHAnsi"/>
          <w:bCs/>
        </w:rPr>
        <w:t xml:space="preserve"> i izvođenje predstave </w:t>
      </w:r>
      <w:r w:rsidRPr="0050574F">
        <w:rPr>
          <w:rFonts w:eastAsia="Times New Roman" w:cstheme="minorHAnsi"/>
          <w:bCs/>
          <w:i/>
        </w:rPr>
        <w:t xml:space="preserve">Netko mi </w:t>
      </w:r>
      <w:proofErr w:type="spellStart"/>
      <w:r w:rsidRPr="0050574F">
        <w:rPr>
          <w:rFonts w:eastAsia="Times New Roman" w:cstheme="minorHAnsi"/>
          <w:bCs/>
          <w:i/>
        </w:rPr>
        <w:t>mako</w:t>
      </w:r>
      <w:proofErr w:type="spellEnd"/>
      <w:r w:rsidRPr="0050574F">
        <w:rPr>
          <w:rFonts w:eastAsia="Times New Roman" w:cstheme="minorHAnsi"/>
          <w:bCs/>
          <w:i/>
        </w:rPr>
        <w:t xml:space="preserve"> sako</w:t>
      </w: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Satiričko kazalište mladih</w:t>
      </w: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17. travnja – 20. travnja 2023.</w:t>
      </w: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 xml:space="preserve">Održavanje predstava za djecu u sklopu manifestacije </w:t>
      </w:r>
      <w:r w:rsidRPr="0050574F">
        <w:rPr>
          <w:rFonts w:eastAsia="Times New Roman" w:cstheme="minorHAnsi"/>
          <w:bCs/>
          <w:i/>
        </w:rPr>
        <w:t>U svijetu bajki Ivane Brlić-Mažuranić</w:t>
      </w:r>
    </w:p>
    <w:p w:rsidR="0050574F" w:rsidRDefault="0050574F" w:rsidP="008E6F9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 xml:space="preserve">Kazališna družina </w:t>
      </w:r>
      <w:r w:rsidRPr="0050574F">
        <w:rPr>
          <w:rFonts w:eastAsia="Times New Roman" w:cstheme="minorHAnsi"/>
          <w:bCs/>
          <w:i/>
        </w:rPr>
        <w:t>Ivana Brlić-Mažuranić</w:t>
      </w:r>
    </w:p>
    <w:p w:rsidR="00C70E11" w:rsidRDefault="00C70E11" w:rsidP="008E6F96">
      <w:pPr>
        <w:spacing w:after="0" w:line="240" w:lineRule="auto"/>
        <w:rPr>
          <w:rFonts w:eastAsia="Times New Roman" w:cstheme="minorHAnsi"/>
          <w:bCs/>
        </w:rPr>
      </w:pPr>
    </w:p>
    <w:p w:rsidR="00C70E11" w:rsidRDefault="00C70E11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25. travanj 2023.</w:t>
      </w:r>
    </w:p>
    <w:p w:rsidR="00C70E11" w:rsidRPr="00C70E11" w:rsidRDefault="00C70E11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Kazališna predstava </w:t>
      </w:r>
      <w:r w:rsidRPr="00C70E11">
        <w:rPr>
          <w:rFonts w:eastAsia="Times New Roman" w:cstheme="minorHAnsi"/>
          <w:bCs/>
          <w:i/>
        </w:rPr>
        <w:t>Žaba</w:t>
      </w:r>
    </w:p>
    <w:p w:rsidR="0050574F" w:rsidRDefault="00C70E11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Satiričko kazalište mladih</w:t>
      </w:r>
    </w:p>
    <w:p w:rsidR="00C70E11" w:rsidRDefault="00C70E11" w:rsidP="008E6F96">
      <w:pPr>
        <w:spacing w:after="0" w:line="240" w:lineRule="auto"/>
        <w:rPr>
          <w:rFonts w:eastAsia="Times New Roman" w:cstheme="minorHAnsi"/>
          <w:bCs/>
        </w:rPr>
      </w:pPr>
    </w:p>
    <w:p w:rsidR="00C70E11" w:rsidRDefault="00C70E11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5. svibnja 2023.</w:t>
      </w:r>
    </w:p>
    <w:p w:rsidR="00C70E11" w:rsidRPr="00C70E11" w:rsidRDefault="008B7D0B" w:rsidP="008E6F96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  <w:i/>
        </w:rPr>
        <w:t xml:space="preserve">Europska </w:t>
      </w:r>
      <w:proofErr w:type="spellStart"/>
      <w:r>
        <w:rPr>
          <w:rFonts w:eastAsia="Times New Roman" w:cstheme="minorHAnsi"/>
          <w:bCs/>
          <w:i/>
        </w:rPr>
        <w:t>agora</w:t>
      </w:r>
      <w:proofErr w:type="spellEnd"/>
      <w:r w:rsidR="00C70E11" w:rsidRPr="00C70E11">
        <w:rPr>
          <w:rFonts w:eastAsia="Times New Roman" w:cstheme="minorHAnsi"/>
          <w:bCs/>
          <w:i/>
        </w:rPr>
        <w:t xml:space="preserve"> mladih</w:t>
      </w:r>
    </w:p>
    <w:p w:rsidR="00C70E11" w:rsidRDefault="00C70E11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Europski dom</w:t>
      </w:r>
    </w:p>
    <w:p w:rsidR="00B710E0" w:rsidRDefault="00B710E0" w:rsidP="008E6F96">
      <w:pPr>
        <w:spacing w:after="0" w:line="240" w:lineRule="auto"/>
        <w:rPr>
          <w:rFonts w:eastAsia="Times New Roman" w:cstheme="minorHAnsi"/>
          <w:bCs/>
        </w:rPr>
      </w:pP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17. svibnja 2023.</w:t>
      </w: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Kazališna predstava </w:t>
      </w:r>
      <w:proofErr w:type="spellStart"/>
      <w:r w:rsidRPr="008B7D0B">
        <w:rPr>
          <w:rFonts w:eastAsia="Times New Roman" w:cstheme="minorHAnsi"/>
          <w:bCs/>
          <w:i/>
        </w:rPr>
        <w:t>Anna</w:t>
      </w:r>
      <w:proofErr w:type="spellEnd"/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Satiričko kazalište mladih</w:t>
      </w: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 lipnja 2023.</w:t>
      </w:r>
    </w:p>
    <w:p w:rsidR="008B7D0B" w:rsidRPr="008B7D0B" w:rsidRDefault="008B7D0B" w:rsidP="008E6F96">
      <w:pPr>
        <w:spacing w:after="0" w:line="240" w:lineRule="auto"/>
        <w:rPr>
          <w:rFonts w:eastAsia="Times New Roman" w:cstheme="minorHAnsi"/>
          <w:bCs/>
          <w:i/>
        </w:rPr>
      </w:pPr>
      <w:r w:rsidRPr="008B7D0B">
        <w:rPr>
          <w:rFonts w:eastAsia="Times New Roman" w:cstheme="minorHAnsi"/>
          <w:bCs/>
          <w:i/>
        </w:rPr>
        <w:t xml:space="preserve">Europska </w:t>
      </w:r>
      <w:proofErr w:type="spellStart"/>
      <w:r w:rsidRPr="008B7D0B">
        <w:rPr>
          <w:rFonts w:eastAsia="Times New Roman" w:cstheme="minorHAnsi"/>
          <w:bCs/>
          <w:i/>
        </w:rPr>
        <w:t>agora</w:t>
      </w:r>
      <w:proofErr w:type="spellEnd"/>
      <w:r w:rsidRPr="008B7D0B">
        <w:rPr>
          <w:rFonts w:eastAsia="Times New Roman" w:cstheme="minorHAnsi"/>
          <w:bCs/>
          <w:i/>
        </w:rPr>
        <w:t xml:space="preserve"> mladih</w:t>
      </w: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 w:rsidRPr="008B7D0B">
        <w:rPr>
          <w:rFonts w:eastAsia="Times New Roman" w:cstheme="minorHAnsi"/>
          <w:bCs/>
        </w:rPr>
        <w:t>Europski dom</w:t>
      </w: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 lipnja – 2. lipnja 2023.</w:t>
      </w: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</w:t>
      </w:r>
      <w:r w:rsidRPr="008B7D0B">
        <w:rPr>
          <w:rFonts w:eastAsia="Times New Roman" w:cstheme="minorHAnsi"/>
          <w:bCs/>
        </w:rPr>
        <w:t xml:space="preserve">dukacija </w:t>
      </w:r>
      <w:r w:rsidRPr="008B7D0B">
        <w:rPr>
          <w:rFonts w:eastAsia="Times New Roman" w:cstheme="minorHAnsi"/>
          <w:bCs/>
          <w:i/>
        </w:rPr>
        <w:t>Odgovorno komuniciranje u digitalnoj eri</w:t>
      </w:r>
      <w:r w:rsidRPr="008E6F96">
        <w:rPr>
          <w:rFonts w:eastAsia="Times New Roman" w:cstheme="minorHAnsi"/>
          <w:bCs/>
        </w:rPr>
        <w:tab/>
      </w:r>
    </w:p>
    <w:p w:rsidR="008B7D0B" w:rsidRDefault="008B7D0B" w:rsidP="008E6F96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Europski dom</w:t>
      </w:r>
    </w:p>
    <w:p w:rsidR="008E6F96" w:rsidRPr="008E6F96" w:rsidRDefault="008E6F96" w:rsidP="008E6F96">
      <w:pPr>
        <w:spacing w:after="0" w:line="240" w:lineRule="auto"/>
        <w:rPr>
          <w:rFonts w:eastAsia="Times New Roman" w:cstheme="minorHAnsi"/>
          <w:bCs/>
        </w:rPr>
      </w:pPr>
      <w:r w:rsidRPr="008E6F96">
        <w:rPr>
          <w:rFonts w:eastAsia="Times New Roman" w:cstheme="minorHAnsi"/>
          <w:bCs/>
        </w:rPr>
        <w:tab/>
      </w:r>
      <w:r w:rsidRPr="008E6F96">
        <w:rPr>
          <w:rFonts w:eastAsia="Times New Roman" w:cstheme="minorHAnsi"/>
          <w:bCs/>
        </w:rPr>
        <w:tab/>
      </w:r>
    </w:p>
    <w:p w:rsidR="008E6F96" w:rsidRDefault="008B7D0B" w:rsidP="008B7D0B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17. lipnja 2023.</w:t>
      </w:r>
    </w:p>
    <w:p w:rsidR="008B7D0B" w:rsidRPr="008B7D0B" w:rsidRDefault="008B7D0B" w:rsidP="008B7D0B">
      <w:pPr>
        <w:spacing w:after="0" w:line="240" w:lineRule="auto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</w:rPr>
        <w:t xml:space="preserve">Predavanje </w:t>
      </w:r>
      <w:r w:rsidRPr="008B7D0B">
        <w:rPr>
          <w:rFonts w:eastAsia="Times New Roman" w:cstheme="minorHAnsi"/>
          <w:bCs/>
          <w:i/>
        </w:rPr>
        <w:t>Prava djece s autizmom nakon 21. godine života</w:t>
      </w:r>
    </w:p>
    <w:p w:rsidR="00EE0A68" w:rsidRPr="008E6F96" w:rsidRDefault="008E6F96" w:rsidP="008B7D0B">
      <w:pPr>
        <w:spacing w:after="0" w:line="240" w:lineRule="auto"/>
        <w:rPr>
          <w:rFonts w:cstheme="minorHAnsi"/>
        </w:rPr>
      </w:pPr>
      <w:r w:rsidRPr="008E6F96">
        <w:rPr>
          <w:rFonts w:eastAsia="Times New Roman" w:cstheme="minorHAnsi"/>
          <w:bCs/>
        </w:rPr>
        <w:t>Udruga Plavi cvijet</w:t>
      </w:r>
      <w:r w:rsidRPr="008E6F96">
        <w:rPr>
          <w:rFonts w:eastAsia="Times New Roman" w:cstheme="minorHAnsi"/>
          <w:bCs/>
        </w:rPr>
        <w:tab/>
      </w:r>
    </w:p>
    <w:p w:rsidR="00D61E1C" w:rsidRDefault="00D61E1C" w:rsidP="00E00F03">
      <w:pPr>
        <w:pStyle w:val="Bezproreda"/>
        <w:rPr>
          <w:rFonts w:asciiTheme="minorHAnsi" w:hAnsiTheme="minorHAnsi" w:cstheme="minorHAnsi"/>
        </w:rPr>
      </w:pPr>
    </w:p>
    <w:p w:rsidR="00222ECD" w:rsidRPr="00F53551" w:rsidRDefault="00222ECD" w:rsidP="00E00F03">
      <w:pPr>
        <w:pStyle w:val="Bezproreda"/>
        <w:rPr>
          <w:rFonts w:asciiTheme="minorHAnsi" w:hAnsiTheme="minorHAnsi" w:cstheme="minorHAnsi"/>
        </w:rPr>
      </w:pPr>
    </w:p>
    <w:p w:rsidR="0068152E" w:rsidRPr="00F53551" w:rsidRDefault="00260852" w:rsidP="00F53551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4</w:t>
      </w:r>
      <w:r w:rsidR="00F53551">
        <w:rPr>
          <w:rFonts w:eastAsia="Times New Roman" w:cstheme="minorHAnsi"/>
          <w:b/>
          <w:bCs/>
        </w:rPr>
        <w:t xml:space="preserve">. </w:t>
      </w:r>
      <w:r w:rsidR="00F53551" w:rsidRPr="00F53551">
        <w:rPr>
          <w:rFonts w:eastAsia="Times New Roman" w:cstheme="minorHAnsi"/>
          <w:b/>
          <w:bCs/>
          <w:u w:val="single"/>
        </w:rPr>
        <w:t>ZAKLUČAK</w:t>
      </w:r>
    </w:p>
    <w:p w:rsidR="0068152E" w:rsidRPr="00F53551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> </w:t>
      </w:r>
    </w:p>
    <w:p w:rsidR="0068152E" w:rsidRPr="00F53551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 xml:space="preserve">Programi u vlastitoj organizaciji: </w:t>
      </w:r>
      <w:r w:rsidR="006D24C1">
        <w:rPr>
          <w:rFonts w:eastAsia="Times New Roman" w:cstheme="minorHAnsi"/>
          <w:kern w:val="1"/>
          <w:lang w:eastAsia="ar-SA"/>
        </w:rPr>
        <w:t>39</w:t>
      </w:r>
    </w:p>
    <w:p w:rsidR="0068152E" w:rsidRPr="00F53551" w:rsidRDefault="00260852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- Kazališne predstave:</w:t>
      </w:r>
      <w:r w:rsidR="0084634F">
        <w:rPr>
          <w:rFonts w:eastAsia="Times New Roman" w:cstheme="minorHAnsi"/>
          <w:kern w:val="1"/>
          <w:lang w:eastAsia="ar-SA"/>
        </w:rPr>
        <w:t xml:space="preserve"> 8</w:t>
      </w:r>
      <w:r>
        <w:rPr>
          <w:rFonts w:eastAsia="Times New Roman" w:cstheme="minorHAnsi"/>
          <w:kern w:val="1"/>
          <w:lang w:eastAsia="ar-SA"/>
        </w:rPr>
        <w:t xml:space="preserve"> </w:t>
      </w:r>
    </w:p>
    <w:p w:rsidR="00AE2CE9" w:rsidRPr="00F53551" w:rsidRDefault="0068152E" w:rsidP="00930D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>- Koncer</w:t>
      </w:r>
      <w:r w:rsidR="00930D03">
        <w:rPr>
          <w:rFonts w:eastAsia="Times New Roman" w:cstheme="minorHAnsi"/>
          <w:kern w:val="1"/>
          <w:lang w:eastAsia="ar-SA"/>
        </w:rPr>
        <w:t>t</w:t>
      </w:r>
      <w:r w:rsidR="00260852">
        <w:rPr>
          <w:rFonts w:eastAsia="Times New Roman" w:cstheme="minorHAnsi"/>
          <w:kern w:val="1"/>
          <w:lang w:eastAsia="ar-SA"/>
        </w:rPr>
        <w:t xml:space="preserve">i i glazbeno-scenski programi: </w:t>
      </w:r>
      <w:r w:rsidR="00F0696E">
        <w:rPr>
          <w:rFonts w:eastAsia="Times New Roman" w:cstheme="minorHAnsi"/>
          <w:kern w:val="1"/>
          <w:lang w:eastAsia="ar-SA"/>
        </w:rPr>
        <w:t>5</w:t>
      </w:r>
    </w:p>
    <w:p w:rsidR="004519ED" w:rsidRDefault="0068152E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>- Manifestacije:</w:t>
      </w:r>
      <w:r w:rsidR="00F0696E">
        <w:rPr>
          <w:rFonts w:eastAsia="Times New Roman" w:cstheme="minorHAnsi"/>
          <w:kern w:val="1"/>
          <w:lang w:eastAsia="ar-SA"/>
        </w:rPr>
        <w:t xml:space="preserve"> 25</w:t>
      </w:r>
      <w:r w:rsidRPr="00F53551">
        <w:rPr>
          <w:rFonts w:eastAsia="Times New Roman" w:cstheme="minorHAnsi"/>
          <w:kern w:val="1"/>
          <w:lang w:eastAsia="ar-SA"/>
        </w:rPr>
        <w:t xml:space="preserve"> </w:t>
      </w:r>
    </w:p>
    <w:p w:rsidR="0068152E" w:rsidRDefault="004519ED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- Ostalo 1</w:t>
      </w:r>
      <w:r w:rsidR="00260852">
        <w:rPr>
          <w:rFonts w:eastAsia="Times New Roman" w:cstheme="minorHAnsi"/>
          <w:kern w:val="1"/>
          <w:lang w:eastAsia="ar-SA"/>
        </w:rPr>
        <w:t xml:space="preserve"> </w:t>
      </w:r>
    </w:p>
    <w:p w:rsidR="006D24C1" w:rsidRDefault="006D24C1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</w:p>
    <w:p w:rsidR="006D24C1" w:rsidRPr="00F53551" w:rsidRDefault="006D24C1" w:rsidP="006D24C1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kern w:val="1"/>
          <w:lang w:eastAsia="ar-SA"/>
        </w:rPr>
        <w:t>Suorganizacija: 2</w:t>
      </w:r>
    </w:p>
    <w:p w:rsidR="0068152E" w:rsidRPr="00F53551" w:rsidRDefault="0068152E" w:rsidP="00E00F03">
      <w:pPr>
        <w:suppressAutoHyphens/>
        <w:spacing w:after="0" w:line="240" w:lineRule="auto"/>
        <w:ind w:firstLine="708"/>
        <w:rPr>
          <w:rFonts w:eastAsia="Times New Roman" w:cstheme="minorHAnsi"/>
          <w:kern w:val="1"/>
          <w:lang w:eastAsia="ar-SA"/>
        </w:rPr>
      </w:pPr>
    </w:p>
    <w:p w:rsidR="0068152E" w:rsidRPr="00F53551" w:rsidRDefault="0068152E" w:rsidP="00E00F03">
      <w:pPr>
        <w:suppressAutoHyphens/>
        <w:spacing w:after="0" w:line="240" w:lineRule="auto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>Programi drugih nositelja u kojima je ustanova pružala svoju prostornu, tehničku, kadrovsku i organizacijsku pomoć:</w:t>
      </w:r>
      <w:r w:rsidR="004519ED">
        <w:rPr>
          <w:rFonts w:eastAsia="Times New Roman" w:cstheme="minorHAnsi"/>
          <w:kern w:val="1"/>
          <w:lang w:eastAsia="ar-SA"/>
        </w:rPr>
        <w:t xml:space="preserve"> 15</w:t>
      </w:r>
    </w:p>
    <w:p w:rsidR="0068152E" w:rsidRPr="00F53551" w:rsidRDefault="00CF6ECF" w:rsidP="00CF6ECF">
      <w:pPr>
        <w:tabs>
          <w:tab w:val="left" w:pos="1665"/>
        </w:tabs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ab/>
      </w:r>
    </w:p>
    <w:p w:rsidR="0068152E" w:rsidRPr="00F53551" w:rsidRDefault="0068152E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 xml:space="preserve">Programi u Centru mladih: </w:t>
      </w:r>
      <w:r w:rsidR="006D24C1">
        <w:rPr>
          <w:rFonts w:eastAsia="Times New Roman" w:cstheme="minorHAnsi"/>
          <w:kern w:val="1"/>
          <w:lang w:eastAsia="ar-SA"/>
        </w:rPr>
        <w:t>10</w:t>
      </w:r>
    </w:p>
    <w:p w:rsidR="0068152E" w:rsidRPr="00EC4976" w:rsidRDefault="003639AB" w:rsidP="00EC4976">
      <w:pPr>
        <w:spacing w:after="0" w:line="240" w:lineRule="auto"/>
        <w:ind w:right="-108"/>
        <w:rPr>
          <w:rFonts w:eastAsia="Times New Roman" w:cstheme="minorHAnsi"/>
        </w:rPr>
      </w:pPr>
      <w:r w:rsidRPr="00F53551">
        <w:rPr>
          <w:rFonts w:eastAsia="Times New Roman" w:cstheme="minorHAnsi"/>
        </w:rPr>
        <w:t xml:space="preserve"> </w:t>
      </w:r>
    </w:p>
    <w:p w:rsidR="0068152E" w:rsidRDefault="00673FA1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u w:val="single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 xml:space="preserve">Ukupno </w:t>
      </w:r>
      <w:r w:rsidR="0068152E" w:rsidRPr="00F53551">
        <w:rPr>
          <w:rFonts w:eastAsia="Times New Roman" w:cstheme="minorHAnsi"/>
          <w:kern w:val="1"/>
          <w:lang w:eastAsia="ar-SA"/>
        </w:rPr>
        <w:t xml:space="preserve">ostvarenih </w:t>
      </w:r>
      <w:r w:rsidR="004A1BE4" w:rsidRPr="004A1BE4">
        <w:rPr>
          <w:rFonts w:eastAsia="Times New Roman" w:cstheme="minorHAnsi"/>
          <w:b/>
          <w:kern w:val="1"/>
          <w:lang w:eastAsia="ar-SA"/>
        </w:rPr>
        <w:t xml:space="preserve"> </w:t>
      </w:r>
      <w:r w:rsidR="0068152E" w:rsidRPr="00F53551">
        <w:rPr>
          <w:rFonts w:eastAsia="Times New Roman" w:cstheme="minorHAnsi"/>
          <w:kern w:val="1"/>
          <w:lang w:eastAsia="ar-SA"/>
        </w:rPr>
        <w:t>programa u razdoblju 1. siječnja – 30. lipn</w:t>
      </w:r>
      <w:r w:rsidR="00B802F2">
        <w:rPr>
          <w:rFonts w:eastAsia="Times New Roman" w:cstheme="minorHAnsi"/>
          <w:kern w:val="1"/>
          <w:lang w:eastAsia="ar-SA"/>
        </w:rPr>
        <w:t xml:space="preserve">ja 2023.: </w:t>
      </w:r>
      <w:r w:rsidR="00D60412">
        <w:rPr>
          <w:rFonts w:eastAsia="Times New Roman" w:cstheme="minorHAnsi"/>
          <w:kern w:val="1"/>
          <w:lang w:eastAsia="ar-SA"/>
        </w:rPr>
        <w:t xml:space="preserve"> 66</w:t>
      </w:r>
    </w:p>
    <w:p w:rsidR="00930D03" w:rsidRDefault="00930D03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u w:val="single"/>
          <w:lang w:eastAsia="ar-SA"/>
        </w:rPr>
      </w:pPr>
    </w:p>
    <w:p w:rsidR="00930D03" w:rsidRPr="00930D03" w:rsidRDefault="00930D03" w:rsidP="00E00F03">
      <w:pPr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930D03">
        <w:rPr>
          <w:rFonts w:eastAsia="Times New Roman" w:cstheme="minorHAnsi"/>
          <w:kern w:val="1"/>
          <w:lang w:eastAsia="ar-SA"/>
        </w:rPr>
        <w:t>Broj publike:</w:t>
      </w:r>
      <w:r w:rsidR="00260852">
        <w:rPr>
          <w:rFonts w:eastAsia="Times New Roman" w:cstheme="minorHAnsi"/>
          <w:kern w:val="1"/>
          <w:lang w:eastAsia="ar-SA"/>
        </w:rPr>
        <w:t xml:space="preserve"> </w:t>
      </w:r>
      <w:r w:rsidR="00012CE8">
        <w:rPr>
          <w:rFonts w:eastAsia="Times New Roman" w:cstheme="minorHAnsi"/>
          <w:kern w:val="1"/>
          <w:lang w:eastAsia="ar-SA"/>
        </w:rPr>
        <w:t>22 2</w:t>
      </w:r>
      <w:bookmarkStart w:id="0" w:name="_GoBack"/>
      <w:bookmarkEnd w:id="0"/>
      <w:r w:rsidR="00827B29">
        <w:rPr>
          <w:rFonts w:eastAsia="Times New Roman" w:cstheme="minorHAnsi"/>
          <w:kern w:val="1"/>
          <w:lang w:eastAsia="ar-SA"/>
        </w:rPr>
        <w:t>00</w:t>
      </w:r>
    </w:p>
    <w:p w:rsidR="0068152E" w:rsidRPr="00A03135" w:rsidRDefault="0068152E" w:rsidP="00A03135">
      <w:pPr>
        <w:suppressAutoHyphens/>
        <w:spacing w:after="0" w:line="240" w:lineRule="auto"/>
        <w:ind w:right="-108"/>
        <w:rPr>
          <w:rFonts w:eastAsia="Times New Roman" w:cstheme="minorHAnsi"/>
          <w:kern w:val="1"/>
          <w:lang w:eastAsia="ar-SA"/>
        </w:rPr>
      </w:pPr>
      <w:r w:rsidRPr="00F53551">
        <w:rPr>
          <w:rFonts w:eastAsia="Times New Roman" w:cstheme="minorHAnsi"/>
          <w:kern w:val="1"/>
          <w:lang w:eastAsia="ar-SA"/>
        </w:rPr>
        <w:t> </w:t>
      </w:r>
    </w:p>
    <w:sectPr w:rsidR="0068152E" w:rsidRPr="00A03135" w:rsidSect="00EE0A68">
      <w:pgSz w:w="11906" w:h="16838" w:code="9"/>
      <w:pgMar w:top="1276" w:right="1077" w:bottom="993" w:left="1077" w:header="720" w:footer="720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19" w:rsidRDefault="00C82E19" w:rsidP="006C64FC">
      <w:pPr>
        <w:spacing w:after="0" w:line="240" w:lineRule="auto"/>
      </w:pPr>
      <w:r>
        <w:separator/>
      </w:r>
    </w:p>
  </w:endnote>
  <w:endnote w:type="continuationSeparator" w:id="0">
    <w:p w:rsidR="00C82E19" w:rsidRDefault="00C82E19" w:rsidP="006C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19" w:rsidRDefault="00C82E19" w:rsidP="006C64FC">
      <w:pPr>
        <w:spacing w:after="0" w:line="240" w:lineRule="auto"/>
      </w:pPr>
      <w:r>
        <w:separator/>
      </w:r>
    </w:p>
  </w:footnote>
  <w:footnote w:type="continuationSeparator" w:id="0">
    <w:p w:rsidR="00C82E19" w:rsidRDefault="00C82E19" w:rsidP="006C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Calibri"/>
        <w:b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060450"/>
    <w:multiLevelType w:val="multilevel"/>
    <w:tmpl w:val="32B8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220452B"/>
    <w:multiLevelType w:val="multilevel"/>
    <w:tmpl w:val="5A06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5D7430F"/>
    <w:multiLevelType w:val="multilevel"/>
    <w:tmpl w:val="A1BA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08170896"/>
    <w:multiLevelType w:val="multilevel"/>
    <w:tmpl w:val="38EE8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9745DF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932D79"/>
    <w:multiLevelType w:val="hybridMultilevel"/>
    <w:tmpl w:val="AE48A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C0DAB"/>
    <w:multiLevelType w:val="hybridMultilevel"/>
    <w:tmpl w:val="260CEDD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0EE47CEF"/>
    <w:multiLevelType w:val="multilevel"/>
    <w:tmpl w:val="E49CF62C"/>
    <w:lvl w:ilvl="0">
      <w:start w:val="1"/>
      <w:numFmt w:val="none"/>
      <w:lvlText w:val="2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4234315"/>
    <w:multiLevelType w:val="hybridMultilevel"/>
    <w:tmpl w:val="78AA8D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724B90"/>
    <w:multiLevelType w:val="hybridMultilevel"/>
    <w:tmpl w:val="27847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A7D3E"/>
    <w:multiLevelType w:val="hybridMultilevel"/>
    <w:tmpl w:val="0C8A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2398D"/>
    <w:multiLevelType w:val="multilevel"/>
    <w:tmpl w:val="D5744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1F1431C"/>
    <w:multiLevelType w:val="hybridMultilevel"/>
    <w:tmpl w:val="4C06D92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07E3F"/>
    <w:multiLevelType w:val="hybridMultilevel"/>
    <w:tmpl w:val="54E44A4C"/>
    <w:lvl w:ilvl="0" w:tplc="5E7C4326">
      <w:start w:val="28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2E233FA4"/>
    <w:multiLevelType w:val="hybridMultilevel"/>
    <w:tmpl w:val="9228B70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0F">
      <w:start w:val="1"/>
      <w:numFmt w:val="decimal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F5489B"/>
    <w:multiLevelType w:val="multilevel"/>
    <w:tmpl w:val="2D2C469A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0193816"/>
    <w:multiLevelType w:val="hybridMultilevel"/>
    <w:tmpl w:val="0A8E5354"/>
    <w:lvl w:ilvl="0" w:tplc="1930C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26BEC"/>
    <w:multiLevelType w:val="multilevel"/>
    <w:tmpl w:val="E7DE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39391B"/>
    <w:multiLevelType w:val="hybridMultilevel"/>
    <w:tmpl w:val="E3AA8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E6F80"/>
    <w:multiLevelType w:val="multilevel"/>
    <w:tmpl w:val="75E67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53379C"/>
    <w:multiLevelType w:val="multilevel"/>
    <w:tmpl w:val="61DCB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B2668F"/>
    <w:multiLevelType w:val="hybridMultilevel"/>
    <w:tmpl w:val="9B70C61E"/>
    <w:lvl w:ilvl="0" w:tplc="D19A7A3A">
      <w:start w:val="2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4CB0BEC"/>
    <w:multiLevelType w:val="multilevel"/>
    <w:tmpl w:val="4CE693AA"/>
    <w:lvl w:ilvl="0">
      <w:start w:val="1"/>
      <w:numFmt w:val="none"/>
      <w:lvlText w:val="4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9F07129"/>
    <w:multiLevelType w:val="multilevel"/>
    <w:tmpl w:val="BE427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4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2F4A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0C477C"/>
    <w:multiLevelType w:val="hybridMultilevel"/>
    <w:tmpl w:val="22B4C5E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D00C3A"/>
    <w:multiLevelType w:val="multilevel"/>
    <w:tmpl w:val="80C4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335294"/>
    <w:multiLevelType w:val="multilevel"/>
    <w:tmpl w:val="2C08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ascii="Calibri" w:hAnsi="Calibri" w:cs="Calibri" w:hint="default"/>
        <w:b/>
      </w:rPr>
    </w:lvl>
  </w:abstractNum>
  <w:abstractNum w:abstractNumId="34">
    <w:nsid w:val="7EBD59D4"/>
    <w:multiLevelType w:val="hybridMultilevel"/>
    <w:tmpl w:val="E236C98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33"/>
  </w:num>
  <w:num w:numId="9">
    <w:abstractNumId w:val="24"/>
  </w:num>
  <w:num w:numId="10">
    <w:abstractNumId w:val="30"/>
  </w:num>
  <w:num w:numId="11">
    <w:abstractNumId w:val="6"/>
  </w:num>
  <w:num w:numId="12">
    <w:abstractNumId w:val="32"/>
  </w:num>
  <w:num w:numId="13">
    <w:abstractNumId w:val="7"/>
  </w:num>
  <w:num w:numId="14">
    <w:abstractNumId w:val="29"/>
  </w:num>
  <w:num w:numId="15">
    <w:abstractNumId w:val="23"/>
  </w:num>
  <w:num w:numId="16">
    <w:abstractNumId w:val="15"/>
  </w:num>
  <w:num w:numId="17">
    <w:abstractNumId w:val="16"/>
  </w:num>
  <w:num w:numId="18">
    <w:abstractNumId w:val="22"/>
  </w:num>
  <w:num w:numId="19">
    <w:abstractNumId w:val="18"/>
  </w:num>
  <w:num w:numId="20">
    <w:abstractNumId w:val="14"/>
  </w:num>
  <w:num w:numId="21">
    <w:abstractNumId w:val="34"/>
  </w:num>
  <w:num w:numId="22">
    <w:abstractNumId w:val="31"/>
  </w:num>
  <w:num w:numId="23">
    <w:abstractNumId w:val="17"/>
  </w:num>
  <w:num w:numId="24">
    <w:abstractNumId w:val="8"/>
  </w:num>
  <w:num w:numId="25">
    <w:abstractNumId w:val="12"/>
  </w:num>
  <w:num w:numId="26">
    <w:abstractNumId w:val="20"/>
  </w:num>
  <w:num w:numId="27">
    <w:abstractNumId w:val="10"/>
  </w:num>
  <w:num w:numId="28">
    <w:abstractNumId w:val="9"/>
  </w:num>
  <w:num w:numId="29">
    <w:abstractNumId w:val="26"/>
  </w:num>
  <w:num w:numId="30">
    <w:abstractNumId w:val="25"/>
  </w:num>
  <w:num w:numId="31">
    <w:abstractNumId w:val="13"/>
  </w:num>
  <w:num w:numId="32">
    <w:abstractNumId w:val="21"/>
  </w:num>
  <w:num w:numId="33">
    <w:abstractNumId w:val="28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2E"/>
    <w:rsid w:val="00005F49"/>
    <w:rsid w:val="00012CE8"/>
    <w:rsid w:val="00021EC8"/>
    <w:rsid w:val="00027CF1"/>
    <w:rsid w:val="00036074"/>
    <w:rsid w:val="0003751A"/>
    <w:rsid w:val="00057E65"/>
    <w:rsid w:val="00064D28"/>
    <w:rsid w:val="000769D8"/>
    <w:rsid w:val="000801EB"/>
    <w:rsid w:val="00081495"/>
    <w:rsid w:val="0008272C"/>
    <w:rsid w:val="00090F40"/>
    <w:rsid w:val="000A4253"/>
    <w:rsid w:val="000A74A2"/>
    <w:rsid w:val="000B0265"/>
    <w:rsid w:val="000B1B28"/>
    <w:rsid w:val="000D6BD1"/>
    <w:rsid w:val="000E3902"/>
    <w:rsid w:val="000E690B"/>
    <w:rsid w:val="000F1A2D"/>
    <w:rsid w:val="000F7EA6"/>
    <w:rsid w:val="00112CCE"/>
    <w:rsid w:val="0012107A"/>
    <w:rsid w:val="001440A2"/>
    <w:rsid w:val="001657B6"/>
    <w:rsid w:val="0017025B"/>
    <w:rsid w:val="0017711A"/>
    <w:rsid w:val="001865B1"/>
    <w:rsid w:val="001B27F4"/>
    <w:rsid w:val="001B49F1"/>
    <w:rsid w:val="001B5CEE"/>
    <w:rsid w:val="001B5E58"/>
    <w:rsid w:val="001C04A4"/>
    <w:rsid w:val="001C2D2E"/>
    <w:rsid w:val="001C7861"/>
    <w:rsid w:val="001D57D8"/>
    <w:rsid w:val="001D6298"/>
    <w:rsid w:val="001D799C"/>
    <w:rsid w:val="00202712"/>
    <w:rsid w:val="002028CE"/>
    <w:rsid w:val="00210F24"/>
    <w:rsid w:val="00222ECD"/>
    <w:rsid w:val="00226F2C"/>
    <w:rsid w:val="00240586"/>
    <w:rsid w:val="00245713"/>
    <w:rsid w:val="00260124"/>
    <w:rsid w:val="00260852"/>
    <w:rsid w:val="0026779E"/>
    <w:rsid w:val="00282096"/>
    <w:rsid w:val="00285010"/>
    <w:rsid w:val="002918E1"/>
    <w:rsid w:val="002A1C13"/>
    <w:rsid w:val="002B1C9B"/>
    <w:rsid w:val="002B283E"/>
    <w:rsid w:val="002F2D14"/>
    <w:rsid w:val="002F4412"/>
    <w:rsid w:val="003038FC"/>
    <w:rsid w:val="00316EBE"/>
    <w:rsid w:val="00344718"/>
    <w:rsid w:val="00354D9E"/>
    <w:rsid w:val="003639AB"/>
    <w:rsid w:val="00376618"/>
    <w:rsid w:val="00381DF2"/>
    <w:rsid w:val="00393963"/>
    <w:rsid w:val="00393A64"/>
    <w:rsid w:val="00396695"/>
    <w:rsid w:val="003B7751"/>
    <w:rsid w:val="003C562C"/>
    <w:rsid w:val="003F03FA"/>
    <w:rsid w:val="003F6DAF"/>
    <w:rsid w:val="004057D5"/>
    <w:rsid w:val="00414F0E"/>
    <w:rsid w:val="0041585D"/>
    <w:rsid w:val="00450363"/>
    <w:rsid w:val="004519ED"/>
    <w:rsid w:val="004724F7"/>
    <w:rsid w:val="00476684"/>
    <w:rsid w:val="00487470"/>
    <w:rsid w:val="004A1BE4"/>
    <w:rsid w:val="004A417A"/>
    <w:rsid w:val="004D523D"/>
    <w:rsid w:val="004E2BD5"/>
    <w:rsid w:val="004E2F89"/>
    <w:rsid w:val="0050574F"/>
    <w:rsid w:val="00513F00"/>
    <w:rsid w:val="0051689D"/>
    <w:rsid w:val="00531E9A"/>
    <w:rsid w:val="005336C3"/>
    <w:rsid w:val="005359FC"/>
    <w:rsid w:val="0054674B"/>
    <w:rsid w:val="00561425"/>
    <w:rsid w:val="005649BD"/>
    <w:rsid w:val="00571972"/>
    <w:rsid w:val="00573A5D"/>
    <w:rsid w:val="005A77CF"/>
    <w:rsid w:val="005B4044"/>
    <w:rsid w:val="005E515B"/>
    <w:rsid w:val="005F0F91"/>
    <w:rsid w:val="00602FA4"/>
    <w:rsid w:val="00604E18"/>
    <w:rsid w:val="00660A85"/>
    <w:rsid w:val="00673FA1"/>
    <w:rsid w:val="0068152E"/>
    <w:rsid w:val="006949AD"/>
    <w:rsid w:val="006B0DD8"/>
    <w:rsid w:val="006C4EF7"/>
    <w:rsid w:val="006C64FC"/>
    <w:rsid w:val="006D24C1"/>
    <w:rsid w:val="006D4750"/>
    <w:rsid w:val="006D4C8B"/>
    <w:rsid w:val="006E1C56"/>
    <w:rsid w:val="006E6304"/>
    <w:rsid w:val="006F73BD"/>
    <w:rsid w:val="007061D6"/>
    <w:rsid w:val="007218C3"/>
    <w:rsid w:val="007260A3"/>
    <w:rsid w:val="0072714A"/>
    <w:rsid w:val="007275F2"/>
    <w:rsid w:val="007279E3"/>
    <w:rsid w:val="0076699A"/>
    <w:rsid w:val="007771E3"/>
    <w:rsid w:val="0077769E"/>
    <w:rsid w:val="00781437"/>
    <w:rsid w:val="007850B6"/>
    <w:rsid w:val="007A0F4F"/>
    <w:rsid w:val="007A5493"/>
    <w:rsid w:val="007A7805"/>
    <w:rsid w:val="007B4AA3"/>
    <w:rsid w:val="007C36CB"/>
    <w:rsid w:val="007C496F"/>
    <w:rsid w:val="007C550C"/>
    <w:rsid w:val="007D70C3"/>
    <w:rsid w:val="007E3F25"/>
    <w:rsid w:val="007F1831"/>
    <w:rsid w:val="00827B29"/>
    <w:rsid w:val="0084634F"/>
    <w:rsid w:val="00854DCC"/>
    <w:rsid w:val="008705DC"/>
    <w:rsid w:val="00873E24"/>
    <w:rsid w:val="00877951"/>
    <w:rsid w:val="00883F01"/>
    <w:rsid w:val="008867F7"/>
    <w:rsid w:val="00887AA9"/>
    <w:rsid w:val="00890B2F"/>
    <w:rsid w:val="008A5745"/>
    <w:rsid w:val="008B7D0B"/>
    <w:rsid w:val="008C7379"/>
    <w:rsid w:val="008D5630"/>
    <w:rsid w:val="008D74C3"/>
    <w:rsid w:val="008E6F96"/>
    <w:rsid w:val="009279DE"/>
    <w:rsid w:val="00930D03"/>
    <w:rsid w:val="0094024E"/>
    <w:rsid w:val="00942825"/>
    <w:rsid w:val="0094463E"/>
    <w:rsid w:val="0094727D"/>
    <w:rsid w:val="00953230"/>
    <w:rsid w:val="00962DEB"/>
    <w:rsid w:val="00964D29"/>
    <w:rsid w:val="009658E0"/>
    <w:rsid w:val="009924A4"/>
    <w:rsid w:val="009A7713"/>
    <w:rsid w:val="009C07FC"/>
    <w:rsid w:val="009C454A"/>
    <w:rsid w:val="009D6C9A"/>
    <w:rsid w:val="009F279B"/>
    <w:rsid w:val="009F7CB0"/>
    <w:rsid w:val="00A03135"/>
    <w:rsid w:val="00A04FFF"/>
    <w:rsid w:val="00A22A70"/>
    <w:rsid w:val="00A2468B"/>
    <w:rsid w:val="00A32153"/>
    <w:rsid w:val="00A50723"/>
    <w:rsid w:val="00A5367C"/>
    <w:rsid w:val="00A53856"/>
    <w:rsid w:val="00A56D19"/>
    <w:rsid w:val="00A75F2C"/>
    <w:rsid w:val="00A81F14"/>
    <w:rsid w:val="00A86ABE"/>
    <w:rsid w:val="00A871CA"/>
    <w:rsid w:val="00A87C6E"/>
    <w:rsid w:val="00AA6B50"/>
    <w:rsid w:val="00AC28FE"/>
    <w:rsid w:val="00AC71A4"/>
    <w:rsid w:val="00AE1710"/>
    <w:rsid w:val="00AE2CE9"/>
    <w:rsid w:val="00AE4652"/>
    <w:rsid w:val="00B068D4"/>
    <w:rsid w:val="00B06B9D"/>
    <w:rsid w:val="00B12D81"/>
    <w:rsid w:val="00B137D8"/>
    <w:rsid w:val="00B261F1"/>
    <w:rsid w:val="00B308FA"/>
    <w:rsid w:val="00B43D48"/>
    <w:rsid w:val="00B710E0"/>
    <w:rsid w:val="00B8022D"/>
    <w:rsid w:val="00B802F2"/>
    <w:rsid w:val="00B90950"/>
    <w:rsid w:val="00B9644C"/>
    <w:rsid w:val="00BB103E"/>
    <w:rsid w:val="00BB1D4E"/>
    <w:rsid w:val="00BC60B9"/>
    <w:rsid w:val="00BE2EB3"/>
    <w:rsid w:val="00BF226E"/>
    <w:rsid w:val="00C07245"/>
    <w:rsid w:val="00C10D01"/>
    <w:rsid w:val="00C15A2D"/>
    <w:rsid w:val="00C22002"/>
    <w:rsid w:val="00C2493C"/>
    <w:rsid w:val="00C275C3"/>
    <w:rsid w:val="00C278BB"/>
    <w:rsid w:val="00C34961"/>
    <w:rsid w:val="00C70E11"/>
    <w:rsid w:val="00C80812"/>
    <w:rsid w:val="00C82E19"/>
    <w:rsid w:val="00C842F3"/>
    <w:rsid w:val="00C8532A"/>
    <w:rsid w:val="00C870F3"/>
    <w:rsid w:val="00CB0E6C"/>
    <w:rsid w:val="00CB598A"/>
    <w:rsid w:val="00CC5527"/>
    <w:rsid w:val="00CC5796"/>
    <w:rsid w:val="00CE556A"/>
    <w:rsid w:val="00CF6ECF"/>
    <w:rsid w:val="00D02AFD"/>
    <w:rsid w:val="00D27FE2"/>
    <w:rsid w:val="00D47415"/>
    <w:rsid w:val="00D60412"/>
    <w:rsid w:val="00D61E1C"/>
    <w:rsid w:val="00D66659"/>
    <w:rsid w:val="00D67EB6"/>
    <w:rsid w:val="00D729EE"/>
    <w:rsid w:val="00D75737"/>
    <w:rsid w:val="00D86AE9"/>
    <w:rsid w:val="00D9025A"/>
    <w:rsid w:val="00D94BA7"/>
    <w:rsid w:val="00DA17EE"/>
    <w:rsid w:val="00DA6221"/>
    <w:rsid w:val="00DC34B3"/>
    <w:rsid w:val="00DC62E4"/>
    <w:rsid w:val="00DC7019"/>
    <w:rsid w:val="00DE6BC8"/>
    <w:rsid w:val="00E00903"/>
    <w:rsid w:val="00E00F03"/>
    <w:rsid w:val="00E01523"/>
    <w:rsid w:val="00E134DD"/>
    <w:rsid w:val="00E236E1"/>
    <w:rsid w:val="00E25F93"/>
    <w:rsid w:val="00E31EC5"/>
    <w:rsid w:val="00E50320"/>
    <w:rsid w:val="00E56E4A"/>
    <w:rsid w:val="00E62C67"/>
    <w:rsid w:val="00E64759"/>
    <w:rsid w:val="00E72272"/>
    <w:rsid w:val="00EA0A84"/>
    <w:rsid w:val="00EB4527"/>
    <w:rsid w:val="00EC0CDB"/>
    <w:rsid w:val="00EC1313"/>
    <w:rsid w:val="00EC4976"/>
    <w:rsid w:val="00ED005A"/>
    <w:rsid w:val="00ED0E3C"/>
    <w:rsid w:val="00EE0A68"/>
    <w:rsid w:val="00EE6C1E"/>
    <w:rsid w:val="00F0696E"/>
    <w:rsid w:val="00F2227C"/>
    <w:rsid w:val="00F23FCB"/>
    <w:rsid w:val="00F2556E"/>
    <w:rsid w:val="00F276FE"/>
    <w:rsid w:val="00F35063"/>
    <w:rsid w:val="00F4229F"/>
    <w:rsid w:val="00F466B1"/>
    <w:rsid w:val="00F47051"/>
    <w:rsid w:val="00F53551"/>
    <w:rsid w:val="00F72A67"/>
    <w:rsid w:val="00F80182"/>
    <w:rsid w:val="00F81FC4"/>
    <w:rsid w:val="00F97F5F"/>
    <w:rsid w:val="00FC4220"/>
    <w:rsid w:val="00FD33BF"/>
    <w:rsid w:val="00FD52F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8152E"/>
  </w:style>
  <w:style w:type="character" w:customStyle="1" w:styleId="ListLabel1">
    <w:name w:val="ListLabel 1"/>
    <w:rsid w:val="0068152E"/>
    <w:rPr>
      <w:rFonts w:cs="Calibri"/>
      <w:b/>
      <w:color w:val="000000"/>
      <w:sz w:val="28"/>
    </w:rPr>
  </w:style>
  <w:style w:type="character" w:customStyle="1" w:styleId="ListLabel2">
    <w:name w:val="ListLabel 2"/>
    <w:rsid w:val="0068152E"/>
    <w:rPr>
      <w:sz w:val="20"/>
    </w:rPr>
  </w:style>
  <w:style w:type="character" w:customStyle="1" w:styleId="Zadanifontodlomka1">
    <w:name w:val="Zadani font odlomka1"/>
    <w:rsid w:val="0068152E"/>
  </w:style>
  <w:style w:type="character" w:customStyle="1" w:styleId="apple-tab-span">
    <w:name w:val="apple-tab-span"/>
    <w:rsid w:val="0068152E"/>
  </w:style>
  <w:style w:type="character" w:customStyle="1" w:styleId="BalloonTextChar">
    <w:name w:val="Balloon Text Char"/>
    <w:basedOn w:val="Zadanifontodlomka1"/>
    <w:rsid w:val="0068152E"/>
  </w:style>
  <w:style w:type="paragraph" w:customStyle="1" w:styleId="Naslov1">
    <w:name w:val="Naslov1"/>
    <w:basedOn w:val="Normal"/>
    <w:next w:val="Tijeloteksta"/>
    <w:rsid w:val="0068152E"/>
    <w:pPr>
      <w:keepNext/>
      <w:suppressAutoHyphens/>
      <w:spacing w:before="240" w:after="120" w:line="259" w:lineRule="auto"/>
    </w:pPr>
    <w:rPr>
      <w:rFonts w:ascii="Arial" w:eastAsia="SimSun" w:hAnsi="Arial" w:cs="Arial Unicode MS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68152E"/>
    <w:pPr>
      <w:suppressAutoHyphens/>
      <w:spacing w:after="12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8152E"/>
    <w:rPr>
      <w:rFonts w:ascii="Calibri" w:eastAsia="Calibri" w:hAnsi="Calibri" w:cs="Times New Roman"/>
      <w:kern w:val="1"/>
      <w:lang w:eastAsia="ar-SA"/>
    </w:rPr>
  </w:style>
  <w:style w:type="paragraph" w:styleId="Popis">
    <w:name w:val="List"/>
    <w:basedOn w:val="Tijeloteksta"/>
    <w:rsid w:val="0068152E"/>
    <w:rPr>
      <w:rFonts w:cs="Arial Unicode MS"/>
    </w:rPr>
  </w:style>
  <w:style w:type="paragraph" w:customStyle="1" w:styleId="Opis">
    <w:name w:val="Opis"/>
    <w:basedOn w:val="Normal"/>
    <w:rsid w:val="0068152E"/>
    <w:pPr>
      <w:suppressLineNumbers/>
      <w:suppressAutoHyphens/>
      <w:spacing w:before="120" w:after="120" w:line="259" w:lineRule="auto"/>
    </w:pPr>
    <w:rPr>
      <w:rFonts w:ascii="Calibri" w:eastAsia="Calibri" w:hAnsi="Calibri" w:cs="Arial Unicode M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68152E"/>
    <w:pPr>
      <w:suppressLineNumbers/>
      <w:suppressAutoHyphens/>
      <w:spacing w:after="160" w:line="259" w:lineRule="auto"/>
    </w:pPr>
    <w:rPr>
      <w:rFonts w:ascii="Calibri" w:eastAsia="Calibri" w:hAnsi="Calibri" w:cs="Arial Unicode MS"/>
      <w:kern w:val="1"/>
      <w:lang w:eastAsia="ar-SA"/>
    </w:rPr>
  </w:style>
  <w:style w:type="paragraph" w:customStyle="1" w:styleId="msonormal0">
    <w:name w:val="msonormal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StandardWeb">
    <w:name w:val="Normal (Web)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Odlomakpopisa">
    <w:name w:val="List Paragraph"/>
    <w:basedOn w:val="Normal"/>
    <w:qFormat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Tekstbalonia">
    <w:name w:val="Balloon Text"/>
    <w:basedOn w:val="Normal"/>
    <w:link w:val="TekstbaloniaChar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baloniaChar">
    <w:name w:val="Tekst balončića Char"/>
    <w:basedOn w:val="Zadanifontodlomka"/>
    <w:link w:val="Tekstbalonia"/>
    <w:rsid w:val="0068152E"/>
    <w:rPr>
      <w:rFonts w:ascii="Calibri" w:eastAsia="Calibri" w:hAnsi="Calibri" w:cs="Times New Roman"/>
      <w:kern w:val="1"/>
      <w:lang w:eastAsia="ar-SA"/>
    </w:rPr>
  </w:style>
  <w:style w:type="paragraph" w:styleId="Bezproreda">
    <w:name w:val="No Spacing"/>
    <w:uiPriority w:val="1"/>
    <w:qFormat/>
    <w:rsid w:val="0068152E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Hiperveza">
    <w:name w:val="Hyperlink"/>
    <w:uiPriority w:val="99"/>
    <w:unhideWhenUsed/>
    <w:rsid w:val="0068152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character" w:styleId="Naglaeno">
    <w:name w:val="Strong"/>
    <w:basedOn w:val="Zadanifontodlomka"/>
    <w:uiPriority w:val="22"/>
    <w:qFormat/>
    <w:rsid w:val="00681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8152E"/>
  </w:style>
  <w:style w:type="character" w:customStyle="1" w:styleId="ListLabel1">
    <w:name w:val="ListLabel 1"/>
    <w:rsid w:val="0068152E"/>
    <w:rPr>
      <w:rFonts w:cs="Calibri"/>
      <w:b/>
      <w:color w:val="000000"/>
      <w:sz w:val="28"/>
    </w:rPr>
  </w:style>
  <w:style w:type="character" w:customStyle="1" w:styleId="ListLabel2">
    <w:name w:val="ListLabel 2"/>
    <w:rsid w:val="0068152E"/>
    <w:rPr>
      <w:sz w:val="20"/>
    </w:rPr>
  </w:style>
  <w:style w:type="character" w:customStyle="1" w:styleId="Zadanifontodlomka1">
    <w:name w:val="Zadani font odlomka1"/>
    <w:rsid w:val="0068152E"/>
  </w:style>
  <w:style w:type="character" w:customStyle="1" w:styleId="apple-tab-span">
    <w:name w:val="apple-tab-span"/>
    <w:rsid w:val="0068152E"/>
  </w:style>
  <w:style w:type="character" w:customStyle="1" w:styleId="BalloonTextChar">
    <w:name w:val="Balloon Text Char"/>
    <w:basedOn w:val="Zadanifontodlomka1"/>
    <w:rsid w:val="0068152E"/>
  </w:style>
  <w:style w:type="paragraph" w:customStyle="1" w:styleId="Naslov1">
    <w:name w:val="Naslov1"/>
    <w:basedOn w:val="Normal"/>
    <w:next w:val="Tijeloteksta"/>
    <w:rsid w:val="0068152E"/>
    <w:pPr>
      <w:keepNext/>
      <w:suppressAutoHyphens/>
      <w:spacing w:before="240" w:after="120" w:line="259" w:lineRule="auto"/>
    </w:pPr>
    <w:rPr>
      <w:rFonts w:ascii="Arial" w:eastAsia="SimSun" w:hAnsi="Arial" w:cs="Arial Unicode MS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68152E"/>
    <w:pPr>
      <w:suppressAutoHyphens/>
      <w:spacing w:after="12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8152E"/>
    <w:rPr>
      <w:rFonts w:ascii="Calibri" w:eastAsia="Calibri" w:hAnsi="Calibri" w:cs="Times New Roman"/>
      <w:kern w:val="1"/>
      <w:lang w:eastAsia="ar-SA"/>
    </w:rPr>
  </w:style>
  <w:style w:type="paragraph" w:styleId="Popis">
    <w:name w:val="List"/>
    <w:basedOn w:val="Tijeloteksta"/>
    <w:rsid w:val="0068152E"/>
    <w:rPr>
      <w:rFonts w:cs="Arial Unicode MS"/>
    </w:rPr>
  </w:style>
  <w:style w:type="paragraph" w:customStyle="1" w:styleId="Opis">
    <w:name w:val="Opis"/>
    <w:basedOn w:val="Normal"/>
    <w:rsid w:val="0068152E"/>
    <w:pPr>
      <w:suppressLineNumbers/>
      <w:suppressAutoHyphens/>
      <w:spacing w:before="120" w:after="120" w:line="259" w:lineRule="auto"/>
    </w:pPr>
    <w:rPr>
      <w:rFonts w:ascii="Calibri" w:eastAsia="Calibri" w:hAnsi="Calibri" w:cs="Arial Unicode M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68152E"/>
    <w:pPr>
      <w:suppressLineNumbers/>
      <w:suppressAutoHyphens/>
      <w:spacing w:after="160" w:line="259" w:lineRule="auto"/>
    </w:pPr>
    <w:rPr>
      <w:rFonts w:ascii="Calibri" w:eastAsia="Calibri" w:hAnsi="Calibri" w:cs="Arial Unicode MS"/>
      <w:kern w:val="1"/>
      <w:lang w:eastAsia="ar-SA"/>
    </w:rPr>
  </w:style>
  <w:style w:type="paragraph" w:customStyle="1" w:styleId="msonormal0">
    <w:name w:val="msonormal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StandardWeb">
    <w:name w:val="Normal (Web)"/>
    <w:basedOn w:val="Normal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Odlomakpopisa">
    <w:name w:val="List Paragraph"/>
    <w:basedOn w:val="Normal"/>
    <w:qFormat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paragraph" w:styleId="Tekstbalonia">
    <w:name w:val="Balloon Text"/>
    <w:basedOn w:val="Normal"/>
    <w:link w:val="TekstbaloniaChar"/>
    <w:rsid w:val="0068152E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baloniaChar">
    <w:name w:val="Tekst balončića Char"/>
    <w:basedOn w:val="Zadanifontodlomka"/>
    <w:link w:val="Tekstbalonia"/>
    <w:rsid w:val="0068152E"/>
    <w:rPr>
      <w:rFonts w:ascii="Calibri" w:eastAsia="Calibri" w:hAnsi="Calibri" w:cs="Times New Roman"/>
      <w:kern w:val="1"/>
      <w:lang w:eastAsia="ar-SA"/>
    </w:rPr>
  </w:style>
  <w:style w:type="paragraph" w:styleId="Bezproreda">
    <w:name w:val="No Spacing"/>
    <w:uiPriority w:val="1"/>
    <w:qFormat/>
    <w:rsid w:val="0068152E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Hiperveza">
    <w:name w:val="Hyperlink"/>
    <w:uiPriority w:val="99"/>
    <w:unhideWhenUsed/>
    <w:rsid w:val="0068152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8152E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8152E"/>
    <w:rPr>
      <w:rFonts w:ascii="Calibri" w:eastAsia="Calibri" w:hAnsi="Calibri" w:cs="Times New Roman"/>
      <w:kern w:val="1"/>
      <w:lang w:eastAsia="ar-SA"/>
    </w:rPr>
  </w:style>
  <w:style w:type="character" w:styleId="Naglaeno">
    <w:name w:val="Strong"/>
    <w:basedOn w:val="Zadanifontodlomka"/>
    <w:uiPriority w:val="22"/>
    <w:qFormat/>
    <w:rsid w:val="00681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3833-6A72-4CAF-8168-FAF431E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Promidzba</dc:creator>
  <cp:lastModifiedBy>KKD Promidzba</cp:lastModifiedBy>
  <cp:revision>118</cp:revision>
  <cp:lastPrinted>2023-07-04T10:31:00Z</cp:lastPrinted>
  <dcterms:created xsi:type="dcterms:W3CDTF">2021-06-30T07:19:00Z</dcterms:created>
  <dcterms:modified xsi:type="dcterms:W3CDTF">2023-07-04T10:33:00Z</dcterms:modified>
</cp:coreProperties>
</file>