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2E" w:rsidRPr="00EC2340" w:rsidRDefault="0068152E" w:rsidP="00E00F0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ar-SA"/>
        </w:rPr>
      </w:pPr>
      <w:r w:rsidRPr="00EC2340">
        <w:rPr>
          <w:rFonts w:eastAsia="Times New Roman" w:cstheme="minorHAnsi"/>
          <w:b/>
          <w:bCs/>
          <w:kern w:val="1"/>
          <w:lang w:eastAsia="ar-SA"/>
        </w:rPr>
        <w:t>KALENDAR I RASPORED JAVNIH I KULTURNIH PROGRAMA U</w:t>
      </w:r>
    </w:p>
    <w:p w:rsidR="0068152E" w:rsidRPr="00EC2340" w:rsidRDefault="0068152E" w:rsidP="00E00F0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ar-SA"/>
        </w:rPr>
      </w:pPr>
      <w:r w:rsidRPr="00EC2340">
        <w:rPr>
          <w:rFonts w:eastAsia="Times New Roman" w:cstheme="minorHAnsi"/>
          <w:b/>
          <w:bCs/>
          <w:kern w:val="1"/>
          <w:lang w:eastAsia="ar-SA"/>
        </w:rPr>
        <w:t xml:space="preserve">KKD </w:t>
      </w:r>
      <w:r w:rsidRPr="00EC2340">
        <w:rPr>
          <w:rFonts w:eastAsia="Times New Roman" w:cstheme="minorHAnsi"/>
          <w:b/>
          <w:bCs/>
          <w:i/>
          <w:kern w:val="1"/>
          <w:lang w:eastAsia="ar-SA"/>
        </w:rPr>
        <w:t>IVANA BRLIĆ-MAŽURANIĆ</w:t>
      </w:r>
      <w:r w:rsidRPr="00EC2340">
        <w:rPr>
          <w:rFonts w:eastAsia="Times New Roman" w:cstheme="minorHAnsi"/>
          <w:b/>
          <w:bCs/>
          <w:kern w:val="1"/>
          <w:lang w:eastAsia="ar-SA"/>
        </w:rPr>
        <w:t xml:space="preserve"> SLAVONSKI BROD</w:t>
      </w:r>
    </w:p>
    <w:p w:rsidR="0068152E" w:rsidRPr="00EC2340" w:rsidRDefault="0068152E" w:rsidP="00E00F03">
      <w:pPr>
        <w:suppressAutoHyphens/>
        <w:spacing w:after="0" w:line="240" w:lineRule="auto"/>
        <w:ind w:left="450"/>
        <w:jc w:val="center"/>
        <w:rPr>
          <w:rFonts w:eastAsia="Times New Roman" w:cstheme="minorHAnsi"/>
          <w:kern w:val="1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>u razdoblju o</w:t>
      </w:r>
      <w:r w:rsidR="002456B5">
        <w:rPr>
          <w:rFonts w:eastAsia="Times New Roman" w:cstheme="minorHAnsi"/>
          <w:kern w:val="1"/>
          <w:lang w:eastAsia="ar-SA"/>
        </w:rPr>
        <w:t>d 1. siječnja do 31. prosinca</w:t>
      </w:r>
      <w:r w:rsidR="006949AD" w:rsidRPr="00EC2340">
        <w:rPr>
          <w:rFonts w:eastAsia="Times New Roman" w:cstheme="minorHAnsi"/>
          <w:kern w:val="1"/>
          <w:lang w:eastAsia="ar-SA"/>
        </w:rPr>
        <w:t xml:space="preserve"> 2023</w:t>
      </w:r>
      <w:r w:rsidRPr="00EC2340">
        <w:rPr>
          <w:rFonts w:eastAsia="Times New Roman" w:cstheme="minorHAnsi"/>
          <w:kern w:val="1"/>
          <w:lang w:eastAsia="ar-SA"/>
        </w:rPr>
        <w:t>.</w:t>
      </w:r>
    </w:p>
    <w:p w:rsidR="002B1C9B" w:rsidRPr="00EC2340" w:rsidRDefault="002B1C9B" w:rsidP="00E00F03">
      <w:pPr>
        <w:suppressAutoHyphens/>
        <w:spacing w:after="0" w:line="240" w:lineRule="auto"/>
        <w:ind w:left="450"/>
        <w:jc w:val="center"/>
        <w:rPr>
          <w:rFonts w:eastAsia="Times New Roman" w:cstheme="minorHAnsi"/>
          <w:kern w:val="1"/>
          <w:lang w:eastAsia="ar-SA"/>
        </w:rPr>
      </w:pPr>
    </w:p>
    <w:p w:rsidR="0068152E" w:rsidRPr="00EC2340" w:rsidRDefault="0068152E" w:rsidP="00E00F03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</w:p>
    <w:p w:rsidR="0068152E" w:rsidRPr="00EC2340" w:rsidRDefault="0068152E" w:rsidP="00E25F93">
      <w:pPr>
        <w:pStyle w:val="Odlomakpopisa"/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</w:rPr>
      </w:pPr>
      <w:r w:rsidRPr="00EC2340">
        <w:rPr>
          <w:rFonts w:asciiTheme="minorHAnsi" w:eastAsia="Times New Roman" w:hAnsiTheme="minorHAnsi" w:cstheme="minorHAnsi"/>
          <w:b/>
          <w:bCs/>
          <w:u w:val="single"/>
        </w:rPr>
        <w:t>PROGRAMI U VLASTITOJ ORGANIZACIJI</w:t>
      </w:r>
    </w:p>
    <w:p w:rsidR="0068152E" w:rsidRPr="00EC2340" w:rsidRDefault="0068152E" w:rsidP="00E00F03">
      <w:pPr>
        <w:suppressAutoHyphens/>
        <w:spacing w:after="0" w:line="240" w:lineRule="auto"/>
        <w:rPr>
          <w:rFonts w:eastAsia="Times New Roman" w:cstheme="minorHAnsi"/>
          <w:b/>
          <w:bCs/>
          <w:kern w:val="1"/>
          <w:lang w:eastAsia="ar-SA"/>
        </w:rPr>
      </w:pPr>
    </w:p>
    <w:p w:rsidR="0068152E" w:rsidRPr="00EC2340" w:rsidRDefault="00DA6221" w:rsidP="00DA6221">
      <w:pPr>
        <w:spacing w:after="0" w:line="240" w:lineRule="auto"/>
        <w:ind w:left="720"/>
        <w:rPr>
          <w:rFonts w:eastAsia="Times New Roman" w:cstheme="minorHAnsi"/>
          <w:b/>
          <w:bCs/>
        </w:rPr>
      </w:pPr>
      <w:r w:rsidRPr="00EC2340">
        <w:rPr>
          <w:rFonts w:eastAsia="Times New Roman" w:cstheme="minorHAnsi"/>
          <w:b/>
          <w:bCs/>
        </w:rPr>
        <w:t xml:space="preserve">1.1. </w:t>
      </w:r>
      <w:r w:rsidR="0068152E" w:rsidRPr="00EC2340">
        <w:rPr>
          <w:rFonts w:eastAsia="Times New Roman" w:cstheme="minorHAnsi"/>
          <w:b/>
          <w:bCs/>
        </w:rPr>
        <w:t>Kazališne predstave</w:t>
      </w:r>
    </w:p>
    <w:p w:rsidR="00476684" w:rsidRPr="00EC2340" w:rsidRDefault="00476684" w:rsidP="00E00F03">
      <w:pPr>
        <w:spacing w:after="0" w:line="240" w:lineRule="auto"/>
        <w:rPr>
          <w:rFonts w:eastAsia="Calibri" w:cstheme="minorHAnsi"/>
        </w:rPr>
      </w:pPr>
    </w:p>
    <w:p w:rsidR="006949AD" w:rsidRPr="00EC2340" w:rsidRDefault="006949AD" w:rsidP="006949AD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24. siječnja 2023.</w:t>
      </w:r>
    </w:p>
    <w:p w:rsidR="006949AD" w:rsidRPr="00EC2340" w:rsidRDefault="006949AD" w:rsidP="006949AD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Kazališna predstava </w:t>
      </w:r>
      <w:r w:rsidRPr="00EC2340">
        <w:rPr>
          <w:rFonts w:cstheme="minorHAnsi"/>
          <w:i/>
        </w:rPr>
        <w:t>TO NIKAD NIGDJE NIJE BILO</w:t>
      </w:r>
      <w:r w:rsidRPr="00EC2340">
        <w:rPr>
          <w:rFonts w:cstheme="minorHAnsi"/>
        </w:rPr>
        <w:t xml:space="preserve">, Narodno </w:t>
      </w:r>
      <w:proofErr w:type="spellStart"/>
      <w:r w:rsidRPr="00EC2340">
        <w:rPr>
          <w:rFonts w:cstheme="minorHAnsi"/>
        </w:rPr>
        <w:t>pozorište</w:t>
      </w:r>
      <w:proofErr w:type="spellEnd"/>
      <w:r w:rsidRPr="00EC2340">
        <w:rPr>
          <w:rFonts w:cstheme="minorHAnsi"/>
        </w:rPr>
        <w:t xml:space="preserve"> Sarajevo (BiH)</w:t>
      </w:r>
    </w:p>
    <w:p w:rsidR="006949AD" w:rsidRPr="00EC2340" w:rsidRDefault="006949AD" w:rsidP="006949AD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6949AD" w:rsidRPr="00EC2340" w:rsidRDefault="006949AD" w:rsidP="006949AD">
      <w:pPr>
        <w:spacing w:after="0" w:line="240" w:lineRule="auto"/>
        <w:rPr>
          <w:rFonts w:cstheme="minorHAnsi"/>
        </w:rPr>
      </w:pPr>
    </w:p>
    <w:p w:rsidR="006949AD" w:rsidRPr="00EC2340" w:rsidRDefault="006949AD" w:rsidP="006949AD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28. siječnja 2023.</w:t>
      </w:r>
    </w:p>
    <w:p w:rsidR="006949AD" w:rsidRPr="00EC2340" w:rsidRDefault="006949AD" w:rsidP="006949AD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Predstava za djecu </w:t>
      </w:r>
      <w:r w:rsidRPr="00EC2340">
        <w:rPr>
          <w:rFonts w:cstheme="minorHAnsi"/>
          <w:i/>
        </w:rPr>
        <w:t>IVICA I MARICA</w:t>
      </w:r>
      <w:r w:rsidRPr="00EC2340">
        <w:rPr>
          <w:rFonts w:cstheme="minorHAnsi"/>
        </w:rPr>
        <w:t xml:space="preserve">, Lutkarska scena </w:t>
      </w:r>
      <w:r w:rsidRPr="00EC2340">
        <w:rPr>
          <w:rFonts w:cstheme="minorHAnsi"/>
          <w:i/>
        </w:rPr>
        <w:t>Ivana Brlić-Mažuranić</w:t>
      </w:r>
      <w:r w:rsidRPr="00EC2340">
        <w:rPr>
          <w:rFonts w:cstheme="minorHAnsi"/>
        </w:rPr>
        <w:t>, Zagreb</w:t>
      </w:r>
    </w:p>
    <w:p w:rsidR="006949AD" w:rsidRPr="00EC2340" w:rsidRDefault="006949AD" w:rsidP="006949AD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A32153" w:rsidRPr="00EC2340" w:rsidRDefault="00A32153" w:rsidP="006949AD">
      <w:pPr>
        <w:spacing w:after="0" w:line="240" w:lineRule="auto"/>
        <w:rPr>
          <w:rFonts w:cstheme="minorHAnsi"/>
        </w:rPr>
      </w:pPr>
    </w:p>
    <w:p w:rsidR="00A32153" w:rsidRPr="00EC2340" w:rsidRDefault="00A32153" w:rsidP="00A32153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13. veljače 2023.</w:t>
      </w:r>
    </w:p>
    <w:p w:rsidR="00A32153" w:rsidRPr="00EC2340" w:rsidRDefault="00A32153" w:rsidP="00A32153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Kazališna predstava </w:t>
      </w:r>
      <w:r w:rsidRPr="00EC2340">
        <w:rPr>
          <w:rFonts w:cstheme="minorHAnsi"/>
          <w:i/>
        </w:rPr>
        <w:t>TRAŽI SE NOVI SUPRUG</w:t>
      </w:r>
      <w:r w:rsidRPr="00EC2340">
        <w:rPr>
          <w:rFonts w:cstheme="minorHAnsi"/>
        </w:rPr>
        <w:t xml:space="preserve">, Gradsko Satiričko kazalište </w:t>
      </w:r>
      <w:proofErr w:type="spellStart"/>
      <w:r w:rsidRPr="00EC2340">
        <w:rPr>
          <w:rFonts w:cstheme="minorHAnsi"/>
          <w:i/>
        </w:rPr>
        <w:t>Kerempuh</w:t>
      </w:r>
      <w:proofErr w:type="spellEnd"/>
    </w:p>
    <w:p w:rsidR="00A32153" w:rsidRPr="00EC2340" w:rsidRDefault="00A32153" w:rsidP="00A32153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393963" w:rsidRPr="00EC2340" w:rsidRDefault="00393963" w:rsidP="00A32153">
      <w:pPr>
        <w:spacing w:after="0" w:line="240" w:lineRule="auto"/>
        <w:rPr>
          <w:rFonts w:cstheme="minorHAnsi"/>
        </w:rPr>
      </w:pPr>
    </w:p>
    <w:p w:rsidR="00393963" w:rsidRPr="00EC2340" w:rsidRDefault="00393963" w:rsidP="00393963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4. ožujka 2023.</w:t>
      </w:r>
    </w:p>
    <w:p w:rsidR="00393963" w:rsidRPr="00EC2340" w:rsidRDefault="00393963" w:rsidP="00393963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Predstava za djecu </w:t>
      </w:r>
      <w:r w:rsidRPr="00EC2340">
        <w:rPr>
          <w:rFonts w:cstheme="minorHAnsi"/>
          <w:i/>
        </w:rPr>
        <w:t>KNJIGA O DŽUNGLI</w:t>
      </w:r>
      <w:r w:rsidRPr="00EC2340">
        <w:rPr>
          <w:rFonts w:cstheme="minorHAnsi"/>
        </w:rPr>
        <w:t xml:space="preserve">, Kazališna </w:t>
      </w:r>
      <w:r w:rsidRPr="00EC2340">
        <w:rPr>
          <w:rFonts w:cstheme="minorHAnsi"/>
          <w:i/>
        </w:rPr>
        <w:t>družina Ivana Brlić-Mažuranić</w:t>
      </w:r>
    </w:p>
    <w:p w:rsidR="00393963" w:rsidRPr="00EC2340" w:rsidRDefault="00393963" w:rsidP="00393963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</w:t>
      </w:r>
    </w:p>
    <w:p w:rsidR="00393963" w:rsidRPr="00EC2340" w:rsidRDefault="00393963" w:rsidP="00393963">
      <w:pPr>
        <w:spacing w:after="0" w:line="240" w:lineRule="auto"/>
        <w:rPr>
          <w:rFonts w:cstheme="minorHAnsi"/>
        </w:rPr>
      </w:pPr>
    </w:p>
    <w:p w:rsidR="00393963" w:rsidRPr="00EC2340" w:rsidRDefault="002F4412" w:rsidP="00393963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6. ožujka 2023.</w:t>
      </w:r>
    </w:p>
    <w:p w:rsidR="00393963" w:rsidRPr="00EC2340" w:rsidRDefault="00393963" w:rsidP="00393963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Kazališna predstava </w:t>
      </w:r>
      <w:r w:rsidRPr="00EC2340">
        <w:rPr>
          <w:rFonts w:cstheme="minorHAnsi"/>
          <w:i/>
        </w:rPr>
        <w:t>MODERNI OBLICI PATNJE</w:t>
      </w:r>
    </w:p>
    <w:p w:rsidR="00393963" w:rsidRPr="00EC2340" w:rsidRDefault="00393963" w:rsidP="00393963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Koprodukcija: </w:t>
      </w:r>
      <w:proofErr w:type="spellStart"/>
      <w:r w:rsidRPr="00EC2340">
        <w:rPr>
          <w:rFonts w:cstheme="minorHAnsi"/>
        </w:rPr>
        <w:t>Ludens</w:t>
      </w:r>
      <w:proofErr w:type="spellEnd"/>
      <w:r w:rsidRPr="00EC2340">
        <w:rPr>
          <w:rFonts w:cstheme="minorHAnsi"/>
        </w:rPr>
        <w:t xml:space="preserve"> teatar i GDK Gavella</w:t>
      </w:r>
    </w:p>
    <w:p w:rsidR="00393963" w:rsidRPr="00EC2340" w:rsidRDefault="00393963" w:rsidP="00393963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</w:t>
      </w:r>
    </w:p>
    <w:p w:rsidR="00A5367C" w:rsidRPr="00EC2340" w:rsidRDefault="00A5367C" w:rsidP="00393963">
      <w:pPr>
        <w:spacing w:after="0" w:line="240" w:lineRule="auto"/>
        <w:rPr>
          <w:rFonts w:cstheme="minorHAnsi"/>
        </w:rPr>
      </w:pP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3. travnja 2023.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Kazališna predstava </w:t>
      </w:r>
      <w:r w:rsidRPr="00EC2340">
        <w:rPr>
          <w:rFonts w:cstheme="minorHAnsi"/>
          <w:i/>
        </w:rPr>
        <w:t>HOTEL NOSTALGIJA (Plaza),</w:t>
      </w:r>
      <w:r w:rsidRPr="00EC2340">
        <w:rPr>
          <w:rFonts w:cstheme="minorHAnsi"/>
        </w:rPr>
        <w:t xml:space="preserve"> Kazališna grupa </w:t>
      </w:r>
      <w:proofErr w:type="spellStart"/>
      <w:r w:rsidRPr="00EC2340">
        <w:rPr>
          <w:rFonts w:cstheme="minorHAnsi"/>
          <w:i/>
        </w:rPr>
        <w:t>Lectirum</w:t>
      </w:r>
      <w:proofErr w:type="spellEnd"/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354D9E" w:rsidRPr="00EC2340" w:rsidRDefault="00354D9E" w:rsidP="00A5367C">
      <w:pPr>
        <w:spacing w:after="0" w:line="240" w:lineRule="auto"/>
        <w:rPr>
          <w:rFonts w:cstheme="minorHAnsi"/>
        </w:rPr>
      </w:pP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13. svibnja 2023.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Predstava za djecu </w:t>
      </w:r>
      <w:r w:rsidRPr="00EC2340">
        <w:rPr>
          <w:rFonts w:cstheme="minorHAnsi"/>
          <w:i/>
        </w:rPr>
        <w:t>TRI PRAŠČIĆA</w:t>
      </w:r>
      <w:r w:rsidRPr="00EC2340">
        <w:rPr>
          <w:rFonts w:cstheme="minorHAnsi"/>
        </w:rPr>
        <w:t xml:space="preserve">, Gradsko kazalište </w:t>
      </w:r>
      <w:proofErr w:type="spellStart"/>
      <w:r w:rsidRPr="00EC2340">
        <w:rPr>
          <w:rFonts w:cstheme="minorHAnsi"/>
          <w:i/>
        </w:rPr>
        <w:t>Joza</w:t>
      </w:r>
      <w:proofErr w:type="spellEnd"/>
      <w:r w:rsidRPr="00EC2340">
        <w:rPr>
          <w:rFonts w:cstheme="minorHAnsi"/>
          <w:i/>
        </w:rPr>
        <w:t xml:space="preserve"> </w:t>
      </w:r>
      <w:proofErr w:type="spellStart"/>
      <w:r w:rsidRPr="00EC2340">
        <w:rPr>
          <w:rFonts w:cstheme="minorHAnsi"/>
          <w:i/>
        </w:rPr>
        <w:t>Ivakić</w:t>
      </w:r>
      <w:proofErr w:type="spellEnd"/>
      <w:r w:rsidRPr="00EC2340">
        <w:rPr>
          <w:rFonts w:cstheme="minorHAnsi"/>
        </w:rPr>
        <w:t>, Vinkovci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16. svibnja 2023.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Kazališna predstava </w:t>
      </w:r>
      <w:r w:rsidRPr="00EC2340">
        <w:rPr>
          <w:rFonts w:cstheme="minorHAnsi"/>
          <w:i/>
        </w:rPr>
        <w:t>TENA – KRONIKA RASPADA JEDNE LJEPOTE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Koprodukcija: GK </w:t>
      </w:r>
      <w:proofErr w:type="spellStart"/>
      <w:r w:rsidRPr="00EC2340">
        <w:rPr>
          <w:rFonts w:cstheme="minorHAnsi"/>
          <w:i/>
        </w:rPr>
        <w:t>Joza</w:t>
      </w:r>
      <w:proofErr w:type="spellEnd"/>
      <w:r w:rsidRPr="00EC2340">
        <w:rPr>
          <w:rFonts w:cstheme="minorHAnsi"/>
          <w:i/>
        </w:rPr>
        <w:t xml:space="preserve"> </w:t>
      </w:r>
      <w:proofErr w:type="spellStart"/>
      <w:r w:rsidRPr="00EC2340">
        <w:rPr>
          <w:rFonts w:cstheme="minorHAnsi"/>
          <w:i/>
        </w:rPr>
        <w:t>Ivakić</w:t>
      </w:r>
      <w:proofErr w:type="spellEnd"/>
      <w:r w:rsidRPr="00EC2340">
        <w:rPr>
          <w:rFonts w:cstheme="minorHAnsi"/>
        </w:rPr>
        <w:t xml:space="preserve"> Vinkovci s GDK </w:t>
      </w:r>
      <w:r w:rsidRPr="00EC2340">
        <w:rPr>
          <w:rFonts w:cstheme="minorHAnsi"/>
          <w:i/>
        </w:rPr>
        <w:t>Gavella</w:t>
      </w:r>
      <w:r w:rsidRPr="00EC2340">
        <w:rPr>
          <w:rFonts w:cstheme="minorHAnsi"/>
        </w:rPr>
        <w:t xml:space="preserve">, </w:t>
      </w:r>
      <w:proofErr w:type="spellStart"/>
      <w:r w:rsidRPr="00EC2340">
        <w:rPr>
          <w:rFonts w:cstheme="minorHAnsi"/>
          <w:i/>
        </w:rPr>
        <w:t>Ludens</w:t>
      </w:r>
      <w:proofErr w:type="spellEnd"/>
      <w:r w:rsidRPr="00EC2340">
        <w:rPr>
          <w:rFonts w:cstheme="minorHAnsi"/>
        </w:rPr>
        <w:t xml:space="preserve"> teatar Koprivnica, Gradsko kazalište Požega i Centar za kulturu Bjelovar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4E3BFA" w:rsidRPr="00EC2340" w:rsidRDefault="004E3BFA" w:rsidP="00354D9E">
      <w:pPr>
        <w:spacing w:after="0" w:line="240" w:lineRule="auto"/>
        <w:rPr>
          <w:rFonts w:cstheme="minorHAnsi"/>
        </w:rPr>
      </w:pPr>
    </w:p>
    <w:p w:rsidR="004E3BFA" w:rsidRPr="00EC2340" w:rsidRDefault="004E3BFA" w:rsidP="004E3BFA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  <w:bCs/>
        </w:rPr>
        <w:t>23. rujna 2023.</w:t>
      </w:r>
    </w:p>
    <w:p w:rsidR="004E3BFA" w:rsidRPr="00EC2340" w:rsidRDefault="004E3BFA" w:rsidP="004E3BFA">
      <w:pPr>
        <w:pStyle w:val="Bezproreda"/>
        <w:rPr>
          <w:rFonts w:asciiTheme="minorHAnsi" w:hAnsiTheme="minorHAnsi" w:cstheme="minorHAnsi"/>
          <w:bCs/>
          <w:i/>
        </w:rPr>
      </w:pPr>
      <w:r w:rsidRPr="00EC2340">
        <w:rPr>
          <w:rFonts w:asciiTheme="minorHAnsi" w:hAnsiTheme="minorHAnsi" w:cstheme="minorHAnsi"/>
          <w:bCs/>
        </w:rPr>
        <w:t xml:space="preserve">Predstava za djecu </w:t>
      </w:r>
      <w:r w:rsidRPr="00EC2340">
        <w:rPr>
          <w:rFonts w:asciiTheme="minorHAnsi" w:hAnsiTheme="minorHAnsi" w:cstheme="minorHAnsi"/>
          <w:bCs/>
          <w:i/>
        </w:rPr>
        <w:t>PETAR PAN</w:t>
      </w:r>
      <w:r w:rsidRPr="00EC2340">
        <w:rPr>
          <w:rFonts w:asciiTheme="minorHAnsi" w:hAnsiTheme="minorHAnsi" w:cstheme="minorHAnsi"/>
          <w:bCs/>
        </w:rPr>
        <w:t xml:space="preserve">, Kazališna družina </w:t>
      </w:r>
      <w:r w:rsidRPr="00EC2340">
        <w:rPr>
          <w:rFonts w:asciiTheme="minorHAnsi" w:hAnsiTheme="minorHAnsi" w:cstheme="minorHAnsi"/>
          <w:bCs/>
          <w:i/>
        </w:rPr>
        <w:t>Ivana Brlić-Mažuranić</w:t>
      </w:r>
    </w:p>
    <w:p w:rsidR="004E3BFA" w:rsidRPr="00EC2340" w:rsidRDefault="004E3BFA" w:rsidP="004E3BFA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  <w:bCs/>
        </w:rPr>
        <w:t xml:space="preserve">Velika dvorana kazališta </w:t>
      </w:r>
    </w:p>
    <w:p w:rsidR="004E3BFA" w:rsidRPr="00EC2340" w:rsidRDefault="004E3BFA" w:rsidP="00354D9E">
      <w:pPr>
        <w:spacing w:after="0" w:line="240" w:lineRule="auto"/>
        <w:rPr>
          <w:rFonts w:cstheme="minorHAnsi"/>
        </w:rPr>
      </w:pP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  <w:bCs/>
        </w:rPr>
        <w:t>25. rujna 2023.</w:t>
      </w: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  <w:bCs/>
          <w:i/>
        </w:rPr>
        <w:t>CABARET ZAGREPČANKE I STATIČAR</w:t>
      </w:r>
      <w:r w:rsidRPr="00EC2340">
        <w:rPr>
          <w:rFonts w:asciiTheme="minorHAnsi" w:hAnsiTheme="minorHAnsi" w:cstheme="minorHAnsi"/>
          <w:bCs/>
        </w:rPr>
        <w:t xml:space="preserve">, Zagrebačko gradsko kazalište </w:t>
      </w:r>
      <w:r w:rsidRPr="00EC2340">
        <w:rPr>
          <w:rFonts w:asciiTheme="minorHAnsi" w:hAnsiTheme="minorHAnsi" w:cstheme="minorHAnsi"/>
          <w:bCs/>
          <w:i/>
        </w:rPr>
        <w:t>Komedija</w:t>
      </w: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  <w:bCs/>
        </w:rPr>
        <w:t>Velika dvorana kazališta</w:t>
      </w:r>
    </w:p>
    <w:p w:rsidR="006A4B5E" w:rsidRPr="00EC2340" w:rsidRDefault="006A4B5E" w:rsidP="004B0A44">
      <w:pPr>
        <w:pStyle w:val="Bezproreda"/>
        <w:rPr>
          <w:rFonts w:asciiTheme="minorHAnsi" w:hAnsiTheme="minorHAnsi" w:cstheme="minorHAnsi"/>
          <w:bCs/>
        </w:rPr>
      </w:pPr>
    </w:p>
    <w:p w:rsidR="006A4B5E" w:rsidRPr="00EC2340" w:rsidRDefault="006A4B5E" w:rsidP="006A4B5E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23. listopada 2023.</w:t>
      </w:r>
    </w:p>
    <w:p w:rsidR="006A4B5E" w:rsidRPr="00EC2340" w:rsidRDefault="006A4B5E" w:rsidP="006A4B5E">
      <w:pPr>
        <w:pStyle w:val="Bezproreda"/>
        <w:rPr>
          <w:rFonts w:asciiTheme="minorHAnsi" w:hAnsiTheme="minorHAnsi" w:cstheme="minorHAnsi"/>
          <w:i/>
        </w:rPr>
      </w:pPr>
      <w:r w:rsidRPr="00EC2340">
        <w:rPr>
          <w:rFonts w:asciiTheme="minorHAnsi" w:hAnsiTheme="minorHAnsi" w:cstheme="minorHAnsi"/>
        </w:rPr>
        <w:t xml:space="preserve">Tarik Filipović </w:t>
      </w:r>
      <w:r w:rsidRPr="00EC2340">
        <w:rPr>
          <w:rFonts w:asciiTheme="minorHAnsi" w:hAnsiTheme="minorHAnsi" w:cstheme="minorHAnsi"/>
          <w:i/>
        </w:rPr>
        <w:t>SEX &amp; GLAD Doktor za one stvar</w:t>
      </w:r>
    </w:p>
    <w:p w:rsidR="006A4B5E" w:rsidRPr="00EC2340" w:rsidRDefault="006A4B5E" w:rsidP="006A4B5E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Velika dvorana kazališta</w:t>
      </w:r>
    </w:p>
    <w:p w:rsidR="006A4B5E" w:rsidRPr="00EC2340" w:rsidRDefault="006A4B5E" w:rsidP="006A4B5E">
      <w:pPr>
        <w:pStyle w:val="Bezproreda"/>
        <w:rPr>
          <w:rFonts w:asciiTheme="minorHAnsi" w:hAnsiTheme="minorHAnsi" w:cstheme="minorHAnsi"/>
        </w:rPr>
      </w:pPr>
    </w:p>
    <w:p w:rsidR="006A4B5E" w:rsidRPr="00EC2340" w:rsidRDefault="006A4B5E" w:rsidP="006A4B5E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24. listopada 2023.</w:t>
      </w:r>
    </w:p>
    <w:p w:rsidR="006A4B5E" w:rsidRPr="00EC2340" w:rsidRDefault="006A4B5E" w:rsidP="006A4B5E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 xml:space="preserve">Glazbeno-poetski </w:t>
      </w:r>
      <w:proofErr w:type="spellStart"/>
      <w:r w:rsidRPr="00EC2340">
        <w:rPr>
          <w:rFonts w:asciiTheme="minorHAnsi" w:hAnsiTheme="minorHAnsi" w:cstheme="minorHAnsi"/>
        </w:rPr>
        <w:t>kabare</w:t>
      </w:r>
      <w:proofErr w:type="spellEnd"/>
      <w:r w:rsidRPr="00EC2340">
        <w:rPr>
          <w:rFonts w:asciiTheme="minorHAnsi" w:hAnsiTheme="minorHAnsi" w:cstheme="minorHAnsi"/>
        </w:rPr>
        <w:t xml:space="preserve"> </w:t>
      </w:r>
      <w:r w:rsidRPr="00EC2340">
        <w:rPr>
          <w:rFonts w:asciiTheme="minorHAnsi" w:hAnsiTheme="minorHAnsi" w:cstheme="minorHAnsi"/>
          <w:i/>
        </w:rPr>
        <w:t>ARSENOV FERAL</w:t>
      </w:r>
      <w:r w:rsidRPr="00EC2340">
        <w:rPr>
          <w:rFonts w:asciiTheme="minorHAnsi" w:hAnsiTheme="minorHAnsi" w:cstheme="minorHAnsi"/>
        </w:rPr>
        <w:t>, Hrvatsko narodno kazalište Šibenik</w:t>
      </w:r>
    </w:p>
    <w:p w:rsidR="006A4B5E" w:rsidRPr="00EC2340" w:rsidRDefault="006A4B5E" w:rsidP="006A4B5E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Velika dvorana kazališta</w:t>
      </w:r>
    </w:p>
    <w:p w:rsidR="00FF4242" w:rsidRPr="00EC2340" w:rsidRDefault="00FF4242" w:rsidP="006A4B5E">
      <w:pPr>
        <w:pStyle w:val="Bezproreda"/>
        <w:rPr>
          <w:rFonts w:asciiTheme="minorHAnsi" w:hAnsiTheme="minorHAnsi" w:cstheme="minorHAnsi"/>
        </w:rPr>
      </w:pPr>
    </w:p>
    <w:p w:rsidR="00FF4242" w:rsidRPr="00EC2340" w:rsidRDefault="00FF4242" w:rsidP="00FF4242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11. studenog 2023.</w:t>
      </w:r>
    </w:p>
    <w:p w:rsidR="00FF4242" w:rsidRPr="00EC2340" w:rsidRDefault="00FF4242" w:rsidP="00FF4242">
      <w:pPr>
        <w:pStyle w:val="Bezproreda"/>
        <w:rPr>
          <w:rFonts w:asciiTheme="minorHAnsi" w:hAnsiTheme="minorHAnsi" w:cstheme="minorHAnsi"/>
          <w:b/>
        </w:rPr>
      </w:pPr>
      <w:r w:rsidRPr="00EC2340">
        <w:rPr>
          <w:rFonts w:asciiTheme="minorHAnsi" w:hAnsiTheme="minorHAnsi" w:cstheme="minorHAnsi"/>
        </w:rPr>
        <w:t xml:space="preserve">Predstava za djecu </w:t>
      </w:r>
      <w:r w:rsidRPr="00EC2340">
        <w:rPr>
          <w:rFonts w:asciiTheme="minorHAnsi" w:hAnsiTheme="minorHAnsi" w:cstheme="minorHAnsi"/>
          <w:i/>
        </w:rPr>
        <w:t>MAČKA U ČIZMAMA</w:t>
      </w:r>
      <w:r w:rsidRPr="00EC2340">
        <w:rPr>
          <w:rFonts w:asciiTheme="minorHAnsi" w:hAnsiTheme="minorHAnsi" w:cstheme="minorHAnsi"/>
        </w:rPr>
        <w:t>, Gradsko kazalište Požega</w:t>
      </w:r>
    </w:p>
    <w:p w:rsidR="00FF4242" w:rsidRPr="00EC2340" w:rsidRDefault="00FF4242" w:rsidP="00FF4242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Velika dvorana kazališta</w:t>
      </w:r>
    </w:p>
    <w:p w:rsidR="00FF4242" w:rsidRPr="00EC2340" w:rsidRDefault="00FF4242" w:rsidP="006A4B5E">
      <w:pPr>
        <w:pStyle w:val="Bezproreda"/>
        <w:rPr>
          <w:rFonts w:asciiTheme="minorHAnsi" w:hAnsiTheme="minorHAnsi" w:cstheme="minorHAnsi"/>
        </w:rPr>
      </w:pPr>
    </w:p>
    <w:p w:rsidR="008D74C3" w:rsidRPr="00EC2340" w:rsidRDefault="008D74C3" w:rsidP="00E00F03">
      <w:pPr>
        <w:spacing w:after="0" w:line="240" w:lineRule="auto"/>
        <w:rPr>
          <w:rFonts w:eastAsia="Calibri" w:cstheme="minorHAnsi"/>
        </w:rPr>
      </w:pPr>
    </w:p>
    <w:p w:rsidR="0068152E" w:rsidRPr="00EC2340" w:rsidRDefault="00DA6221" w:rsidP="00DA6221">
      <w:pPr>
        <w:spacing w:after="0" w:line="240" w:lineRule="auto"/>
        <w:ind w:left="720"/>
        <w:rPr>
          <w:rFonts w:eastAsia="Times New Roman" w:cstheme="minorHAnsi"/>
          <w:b/>
          <w:bCs/>
        </w:rPr>
      </w:pPr>
      <w:r w:rsidRPr="00EC2340">
        <w:rPr>
          <w:rFonts w:eastAsia="Times New Roman" w:cstheme="minorHAnsi"/>
          <w:b/>
          <w:bCs/>
        </w:rPr>
        <w:t xml:space="preserve">1.2. </w:t>
      </w:r>
      <w:r w:rsidR="0068152E" w:rsidRPr="00EC2340">
        <w:rPr>
          <w:rFonts w:eastAsia="Times New Roman" w:cstheme="minorHAnsi"/>
          <w:b/>
          <w:bCs/>
        </w:rPr>
        <w:t>Koncerti i glazbeno-scenski programi</w:t>
      </w:r>
    </w:p>
    <w:p w:rsidR="00C10D01" w:rsidRPr="00EC2340" w:rsidRDefault="00C10D01" w:rsidP="00E00F03">
      <w:pPr>
        <w:spacing w:after="0" w:line="240" w:lineRule="auto"/>
        <w:rPr>
          <w:rFonts w:eastAsia="Calibri" w:cstheme="minorHAnsi"/>
        </w:rPr>
      </w:pPr>
    </w:p>
    <w:p w:rsidR="006949AD" w:rsidRPr="00EC2340" w:rsidRDefault="006949AD" w:rsidP="006949AD">
      <w:pPr>
        <w:suppressAutoHyphens/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1. veljače 2023.</w:t>
      </w:r>
    </w:p>
    <w:p w:rsidR="006949AD" w:rsidRPr="00EC2340" w:rsidRDefault="006949AD" w:rsidP="006949AD">
      <w:pPr>
        <w:suppressAutoHyphens/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Koncert </w:t>
      </w:r>
      <w:r w:rsidRPr="00EC2340">
        <w:rPr>
          <w:rFonts w:cstheme="minorHAnsi"/>
          <w:i/>
        </w:rPr>
        <w:t>TRIO BOUQUET</w:t>
      </w:r>
    </w:p>
    <w:p w:rsidR="006949AD" w:rsidRPr="00EC2340" w:rsidRDefault="006949AD" w:rsidP="006949AD">
      <w:pPr>
        <w:suppressAutoHyphens/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Dvorana Glazbene škole</w:t>
      </w:r>
    </w:p>
    <w:p w:rsidR="00A5367C" w:rsidRPr="00EC2340" w:rsidRDefault="00A5367C" w:rsidP="006949AD">
      <w:pPr>
        <w:suppressAutoHyphens/>
        <w:spacing w:after="0" w:line="240" w:lineRule="auto"/>
        <w:rPr>
          <w:rFonts w:cstheme="minorHAnsi"/>
        </w:rPr>
      </w:pP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15. ožujka 2023.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Koncert ZOLTÁN HORNYÁNSZKY, oboa i ISTVÁN RÖMER, gitara</w:t>
      </w:r>
    </w:p>
    <w:p w:rsidR="00C870F3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Dvorana Glazbene škole</w:t>
      </w:r>
    </w:p>
    <w:p w:rsidR="00F97F5F" w:rsidRPr="00EC2340" w:rsidRDefault="00F97F5F" w:rsidP="00A5367C">
      <w:pPr>
        <w:spacing w:after="0" w:line="240" w:lineRule="auto"/>
        <w:rPr>
          <w:rFonts w:cstheme="minorHAnsi"/>
        </w:rPr>
      </w:pP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5. travnja 2023.</w:t>
      </w:r>
    </w:p>
    <w:p w:rsidR="00A5367C" w:rsidRPr="00EC2340" w:rsidRDefault="007A3DE6" w:rsidP="00A5367C">
      <w:pPr>
        <w:spacing w:after="0" w:line="240" w:lineRule="auto"/>
        <w:rPr>
          <w:rFonts w:cstheme="minorHAnsi"/>
        </w:rPr>
      </w:pPr>
      <w:r>
        <w:rPr>
          <w:rFonts w:cstheme="minorHAnsi"/>
        </w:rPr>
        <w:t>Koncert ALINA</w:t>
      </w:r>
      <w:r w:rsidR="00A5367C" w:rsidRPr="00EC2340">
        <w:rPr>
          <w:rFonts w:cstheme="minorHAnsi"/>
        </w:rPr>
        <w:t xml:space="preserve"> G</w:t>
      </w:r>
      <w:r>
        <w:rPr>
          <w:rFonts w:cstheme="minorHAnsi"/>
        </w:rPr>
        <w:t>UBAJDULLINA (violina) i JULIA</w:t>
      </w:r>
      <w:r w:rsidR="00A5367C" w:rsidRPr="00EC2340">
        <w:rPr>
          <w:rFonts w:cstheme="minorHAnsi"/>
        </w:rPr>
        <w:t xml:space="preserve"> </w:t>
      </w:r>
      <w:r w:rsidRPr="007A3DE6">
        <w:rPr>
          <w:rFonts w:cstheme="minorHAnsi"/>
        </w:rPr>
        <w:t>GUBAJDULLINA</w:t>
      </w:r>
      <w:r w:rsidR="00A5367C" w:rsidRPr="00EC2340">
        <w:rPr>
          <w:rFonts w:cstheme="minorHAnsi"/>
        </w:rPr>
        <w:t xml:space="preserve"> (klavir)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Dvorana Glazbene škole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Ulaz slobodan</w:t>
      </w:r>
    </w:p>
    <w:p w:rsidR="00354D9E" w:rsidRPr="00EC2340" w:rsidRDefault="00354D9E" w:rsidP="00A5367C">
      <w:pPr>
        <w:spacing w:after="0" w:line="240" w:lineRule="auto"/>
        <w:rPr>
          <w:rFonts w:cstheme="minorHAnsi"/>
        </w:rPr>
      </w:pP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22. travnja 2023.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Uskrsni koncert </w:t>
      </w:r>
      <w:r w:rsidRPr="00EC2340">
        <w:rPr>
          <w:rFonts w:cstheme="minorHAnsi"/>
          <w:i/>
        </w:rPr>
        <w:t>Veliko je sad veselje</w:t>
      </w:r>
      <w:r w:rsidRPr="00EC2340">
        <w:rPr>
          <w:rFonts w:cstheme="minorHAnsi"/>
        </w:rPr>
        <w:t>, Ansambl LADO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Crkva Presvetog Trojstva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21. svibnja 2023.</w:t>
      </w:r>
    </w:p>
    <w:p w:rsidR="00354D9E" w:rsidRPr="00EC2340" w:rsidRDefault="00354D9E" w:rsidP="00354D9E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t xml:space="preserve">Koncert Ansambl </w:t>
      </w:r>
      <w:r w:rsidRPr="00EC2340">
        <w:rPr>
          <w:rFonts w:cstheme="minorHAnsi"/>
          <w:i/>
        </w:rPr>
        <w:t>CAMERATA GARESTIN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Crkva Presvetog Trojstva</w:t>
      </w:r>
    </w:p>
    <w:p w:rsidR="004B0A44" w:rsidRPr="00EC2340" w:rsidRDefault="004B0A44" w:rsidP="00354D9E">
      <w:pPr>
        <w:spacing w:after="0" w:line="240" w:lineRule="auto"/>
        <w:rPr>
          <w:rFonts w:cstheme="minorHAnsi"/>
        </w:rPr>
      </w:pP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  <w:bCs/>
        </w:rPr>
        <w:t>24. rujna 2023.</w:t>
      </w: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  <w:bCs/>
        </w:rPr>
        <w:t>Koncert ZAGREBAČKI SOLISTI</w:t>
      </w: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  <w:bCs/>
        </w:rPr>
        <w:t>Crkva Presvetog Trojstva</w:t>
      </w:r>
    </w:p>
    <w:p w:rsidR="007F6A87" w:rsidRPr="00EC2340" w:rsidRDefault="007F6A87" w:rsidP="004B0A44">
      <w:pPr>
        <w:pStyle w:val="Bezproreda"/>
        <w:rPr>
          <w:rFonts w:asciiTheme="minorHAnsi" w:hAnsiTheme="minorHAnsi" w:cstheme="minorHAnsi"/>
          <w:bCs/>
        </w:rPr>
      </w:pPr>
    </w:p>
    <w:p w:rsidR="007F6A87" w:rsidRPr="00EC2340" w:rsidRDefault="007F6A87" w:rsidP="007F6A87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1. listopada 2023.</w:t>
      </w:r>
    </w:p>
    <w:p w:rsidR="007F6A87" w:rsidRPr="00EC2340" w:rsidRDefault="007F6A87" w:rsidP="007F6A87">
      <w:pPr>
        <w:pStyle w:val="Bezproreda"/>
        <w:rPr>
          <w:rFonts w:asciiTheme="minorHAnsi" w:hAnsiTheme="minorHAnsi" w:cstheme="minorHAnsi"/>
          <w:i/>
        </w:rPr>
      </w:pPr>
      <w:r w:rsidRPr="00EC2340">
        <w:rPr>
          <w:rFonts w:asciiTheme="minorHAnsi" w:hAnsiTheme="minorHAnsi" w:cstheme="minorHAnsi"/>
        </w:rPr>
        <w:t xml:space="preserve">Koncert Gudački kvartet </w:t>
      </w:r>
      <w:r w:rsidRPr="00EC2340">
        <w:rPr>
          <w:rFonts w:asciiTheme="minorHAnsi" w:hAnsiTheme="minorHAnsi" w:cstheme="minorHAnsi"/>
          <w:i/>
        </w:rPr>
        <w:t>PORIN</w:t>
      </w:r>
    </w:p>
    <w:p w:rsidR="007F6A87" w:rsidRPr="00EC2340" w:rsidRDefault="007F6A87" w:rsidP="007F6A87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Crkva Presvetog Trojstva</w:t>
      </w:r>
    </w:p>
    <w:p w:rsidR="00FC21AC" w:rsidRPr="00EC2340" w:rsidRDefault="00FC21AC" w:rsidP="007F6A87">
      <w:pPr>
        <w:pStyle w:val="Bezproreda"/>
        <w:rPr>
          <w:rFonts w:asciiTheme="minorHAnsi" w:hAnsiTheme="minorHAnsi" w:cstheme="minorHAnsi"/>
        </w:rPr>
      </w:pPr>
    </w:p>
    <w:p w:rsidR="00FC21AC" w:rsidRPr="00EC2340" w:rsidRDefault="00FC21AC" w:rsidP="00FC21AC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18. listopada 2023.</w:t>
      </w:r>
    </w:p>
    <w:p w:rsidR="00FC21AC" w:rsidRPr="00EC2340" w:rsidRDefault="00FC21AC" w:rsidP="00FC21AC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Koncert Klavirski trio</w:t>
      </w:r>
      <w:r w:rsidRPr="00EC2340">
        <w:rPr>
          <w:rFonts w:asciiTheme="minorHAnsi" w:hAnsiTheme="minorHAnsi" w:cstheme="minorHAnsi"/>
          <w:i/>
        </w:rPr>
        <w:t xml:space="preserve"> DUBROVNIK</w:t>
      </w:r>
    </w:p>
    <w:p w:rsidR="00FC21AC" w:rsidRPr="00EC2340" w:rsidRDefault="00FC21AC" w:rsidP="00FC21AC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Glazbena škola Slavonski Brod</w:t>
      </w:r>
    </w:p>
    <w:p w:rsidR="00FC4D4E" w:rsidRPr="00EC2340" w:rsidRDefault="00FC4D4E" w:rsidP="00FC21AC">
      <w:pPr>
        <w:pStyle w:val="Bezproreda"/>
        <w:rPr>
          <w:rFonts w:asciiTheme="minorHAnsi" w:hAnsiTheme="minorHAnsi" w:cstheme="minorHAnsi"/>
        </w:rPr>
      </w:pPr>
    </w:p>
    <w:p w:rsidR="00FC4D4E" w:rsidRPr="00EC2340" w:rsidRDefault="00FC4D4E" w:rsidP="00FC4D4E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29. listopada 2023.</w:t>
      </w:r>
    </w:p>
    <w:p w:rsidR="00FC4D4E" w:rsidRPr="00EC2340" w:rsidRDefault="00FC4D4E" w:rsidP="00FC4D4E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Koncert MILAN HIBŠER, orgulje</w:t>
      </w:r>
    </w:p>
    <w:p w:rsidR="00FC4D4E" w:rsidRPr="00EC2340" w:rsidRDefault="00FC4D4E" w:rsidP="00FC4D4E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Crkva Presvetog Trojstva</w:t>
      </w:r>
    </w:p>
    <w:p w:rsidR="00E54D75" w:rsidRPr="00EC2340" w:rsidRDefault="00E54D75" w:rsidP="00FC4D4E">
      <w:pPr>
        <w:pStyle w:val="Bezproreda"/>
        <w:rPr>
          <w:rFonts w:asciiTheme="minorHAnsi" w:hAnsiTheme="minorHAnsi" w:cstheme="minorHAnsi"/>
        </w:rPr>
      </w:pPr>
    </w:p>
    <w:p w:rsidR="00E54D75" w:rsidRPr="00EC2340" w:rsidRDefault="00E54D75" w:rsidP="00E54D75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4. studenog 2023.</w:t>
      </w:r>
    </w:p>
    <w:p w:rsidR="00E54D75" w:rsidRPr="00EC2340" w:rsidRDefault="00E54D75" w:rsidP="00E54D75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t xml:space="preserve">Koncert </w:t>
      </w:r>
      <w:proofErr w:type="spellStart"/>
      <w:r w:rsidRPr="00EC2340">
        <w:rPr>
          <w:rFonts w:cstheme="minorHAnsi"/>
          <w:i/>
        </w:rPr>
        <w:t>In</w:t>
      </w:r>
      <w:proofErr w:type="spellEnd"/>
      <w:r w:rsidRPr="00EC2340">
        <w:rPr>
          <w:rFonts w:cstheme="minorHAnsi"/>
          <w:i/>
        </w:rPr>
        <w:t xml:space="preserve"> </w:t>
      </w:r>
      <w:proofErr w:type="spellStart"/>
      <w:r w:rsidRPr="00EC2340">
        <w:rPr>
          <w:rFonts w:cstheme="minorHAnsi"/>
          <w:i/>
        </w:rPr>
        <w:t>memoriam</w:t>
      </w:r>
      <w:proofErr w:type="spellEnd"/>
      <w:r w:rsidRPr="00EC2340">
        <w:rPr>
          <w:rFonts w:cstheme="minorHAnsi"/>
          <w:i/>
        </w:rPr>
        <w:t xml:space="preserve"> Josip Jerković</w:t>
      </w:r>
    </w:p>
    <w:p w:rsidR="00E54D75" w:rsidRPr="00EC2340" w:rsidRDefault="00E54D75" w:rsidP="00E54D75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Komorni zbor IVAN FILIPOVIĆ</w:t>
      </w:r>
    </w:p>
    <w:p w:rsidR="00E54D75" w:rsidRPr="00EC2340" w:rsidRDefault="00E54D75" w:rsidP="00E54D75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Dirigent Goran Jerković</w:t>
      </w:r>
    </w:p>
    <w:p w:rsidR="00E54D75" w:rsidRPr="00EC2340" w:rsidRDefault="00E54D75" w:rsidP="00E54D75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Brodski pjevači maestra Josipa Jerkovića</w:t>
      </w:r>
    </w:p>
    <w:p w:rsidR="00E54D75" w:rsidRPr="00EC2340" w:rsidRDefault="00E54D75" w:rsidP="00E54D75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Crkva Presvetog Trojstva</w:t>
      </w:r>
    </w:p>
    <w:p w:rsidR="00E54D75" w:rsidRPr="00EC2340" w:rsidRDefault="00E54D75" w:rsidP="00E54D75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lastRenderedPageBreak/>
        <w:t>12. studenog 2023.</w:t>
      </w:r>
    </w:p>
    <w:p w:rsidR="00E54D75" w:rsidRPr="00EC2340" w:rsidRDefault="00E54D75" w:rsidP="00E54D75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Koncert VARAŽDINSKI KOMORNI ORKESTAR</w:t>
      </w:r>
    </w:p>
    <w:p w:rsidR="00E54D75" w:rsidRPr="00EC2340" w:rsidRDefault="00E54D75" w:rsidP="00E54D75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Crkva Presvetog Trojstva</w:t>
      </w:r>
    </w:p>
    <w:p w:rsidR="00E54D75" w:rsidRPr="00EC2340" w:rsidRDefault="00E54D75" w:rsidP="00E54D75">
      <w:pPr>
        <w:pStyle w:val="Bezproreda"/>
        <w:rPr>
          <w:rFonts w:asciiTheme="minorHAnsi" w:hAnsiTheme="minorHAnsi" w:cstheme="minorHAnsi"/>
        </w:rPr>
      </w:pPr>
    </w:p>
    <w:p w:rsidR="00E54D75" w:rsidRPr="00EC2340" w:rsidRDefault="00E54D75" w:rsidP="00E54D75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15. studenog 2023.</w:t>
      </w:r>
    </w:p>
    <w:p w:rsidR="00E54D75" w:rsidRPr="00EC2340" w:rsidRDefault="00E54D75" w:rsidP="00E54D75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Koncert VESNA PODRUG (klavir) i WLADIMIR KOSSJANENKO (viola)</w:t>
      </w:r>
    </w:p>
    <w:p w:rsidR="00E54D75" w:rsidRPr="00EC2340" w:rsidRDefault="00E54D75" w:rsidP="00E54D75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Dvorana Glazbene škole</w:t>
      </w:r>
    </w:p>
    <w:p w:rsidR="00E54D75" w:rsidRPr="00EC2340" w:rsidRDefault="00E54D75" w:rsidP="00E54D75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Ulaz je slobodan</w:t>
      </w:r>
    </w:p>
    <w:p w:rsidR="00E54D75" w:rsidRPr="00EC2340" w:rsidRDefault="00E54D75" w:rsidP="00E54D75">
      <w:pPr>
        <w:spacing w:after="0" w:line="240" w:lineRule="auto"/>
        <w:rPr>
          <w:rFonts w:cstheme="minorHAnsi"/>
        </w:rPr>
      </w:pPr>
    </w:p>
    <w:p w:rsidR="00E54D75" w:rsidRPr="00EC2340" w:rsidRDefault="00E54D75" w:rsidP="00E54D75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28. studenog 2023.</w:t>
      </w:r>
    </w:p>
    <w:p w:rsidR="00E54D75" w:rsidRPr="00EC2340" w:rsidRDefault="00E54D75" w:rsidP="00E54D75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  <w:i/>
        </w:rPr>
        <w:t>DRMEŠ, KOLO, POLKA, ZURKA</w:t>
      </w:r>
      <w:r w:rsidRPr="00EC2340">
        <w:rPr>
          <w:rFonts w:asciiTheme="minorHAnsi" w:hAnsiTheme="minorHAnsi" w:cstheme="minorHAnsi"/>
        </w:rPr>
        <w:t xml:space="preserve"> - Svečani godišnji koncert Ansambla LADO</w:t>
      </w:r>
    </w:p>
    <w:p w:rsidR="00E54D75" w:rsidRPr="00EC2340" w:rsidRDefault="00E54D75" w:rsidP="00E54D75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Velika dvorana kazališta</w:t>
      </w:r>
    </w:p>
    <w:p w:rsidR="009D661A" w:rsidRPr="00EC2340" w:rsidRDefault="009D661A" w:rsidP="00E54D75">
      <w:pPr>
        <w:pStyle w:val="Bezproreda"/>
        <w:rPr>
          <w:rFonts w:asciiTheme="minorHAnsi" w:hAnsiTheme="minorHAnsi" w:cstheme="minorHAnsi"/>
        </w:rPr>
      </w:pP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17. prosinca 2023.</w:t>
      </w: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  <w:r w:rsidRPr="009D661A">
        <w:rPr>
          <w:rFonts w:cstheme="minorHAnsi"/>
        </w:rPr>
        <w:t xml:space="preserve">Koncert </w:t>
      </w:r>
      <w:r w:rsidRPr="009D661A">
        <w:rPr>
          <w:rFonts w:cstheme="minorHAnsi"/>
          <w:i/>
        </w:rPr>
        <w:t>RADOST</w:t>
      </w: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  <w:r w:rsidRPr="009D661A">
        <w:rPr>
          <w:rFonts w:cstheme="minorHAnsi"/>
        </w:rPr>
        <w:t xml:space="preserve">Vokalni ansambl </w:t>
      </w:r>
      <w:r w:rsidRPr="009D661A">
        <w:rPr>
          <w:rFonts w:cstheme="minorHAnsi"/>
          <w:i/>
        </w:rPr>
        <w:t>BREVIS</w:t>
      </w: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  <w:r w:rsidRPr="009D661A">
        <w:rPr>
          <w:rFonts w:cstheme="minorHAnsi"/>
        </w:rPr>
        <w:t>Crkva Presvetog Trojstva</w:t>
      </w: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18. prosinca 2023.</w:t>
      </w: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  <w:r w:rsidRPr="009D661A">
        <w:rPr>
          <w:rFonts w:cstheme="minorHAnsi"/>
        </w:rPr>
        <w:t>BOŽIĆNI KONCERT  GLAZBENIH UDRUGA</w:t>
      </w:r>
    </w:p>
    <w:p w:rsidR="009D661A" w:rsidRPr="00EC2340" w:rsidRDefault="009D661A" w:rsidP="009D661A">
      <w:pPr>
        <w:spacing w:after="0" w:line="240" w:lineRule="auto"/>
        <w:rPr>
          <w:rFonts w:cstheme="minorHAnsi"/>
          <w:i/>
        </w:rPr>
      </w:pPr>
      <w:r w:rsidRPr="009D661A">
        <w:rPr>
          <w:rFonts w:cstheme="minorHAnsi"/>
        </w:rPr>
        <w:t xml:space="preserve">Vokalni sastav </w:t>
      </w:r>
      <w:r w:rsidRPr="009D661A">
        <w:rPr>
          <w:rFonts w:cstheme="minorHAnsi"/>
          <w:i/>
        </w:rPr>
        <w:t>AD ASTRA</w:t>
      </w:r>
      <w:r w:rsidRPr="009D661A">
        <w:rPr>
          <w:rFonts w:cstheme="minorHAnsi"/>
        </w:rPr>
        <w:t xml:space="preserve">, Hrvatsko pjevačko društvo </w:t>
      </w:r>
      <w:r w:rsidRPr="009D661A">
        <w:rPr>
          <w:rFonts w:cstheme="minorHAnsi"/>
          <w:i/>
        </w:rPr>
        <w:t>DAVOR</w:t>
      </w:r>
      <w:r w:rsidRPr="009D661A">
        <w:rPr>
          <w:rFonts w:cstheme="minorHAnsi"/>
        </w:rPr>
        <w:t xml:space="preserve">,  Brodski tamburaški orkestar, Brodski harmonikaški orkestar </w:t>
      </w:r>
      <w:r w:rsidRPr="009D661A">
        <w:rPr>
          <w:rFonts w:cstheme="minorHAnsi"/>
          <w:i/>
        </w:rPr>
        <w:t>BELA pl. PANTHY</w:t>
      </w:r>
      <w:r w:rsidRPr="009D661A">
        <w:rPr>
          <w:rFonts w:cstheme="minorHAnsi"/>
        </w:rPr>
        <w:t xml:space="preserve">, Gradska limena glazba </w:t>
      </w:r>
      <w:r w:rsidRPr="009D661A">
        <w:rPr>
          <w:rFonts w:cstheme="minorHAnsi"/>
          <w:i/>
        </w:rPr>
        <w:t>ŽELJEZNIČAR</w:t>
      </w: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19. prosinca 2023.</w:t>
      </w: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  <w:r w:rsidRPr="009D661A">
        <w:rPr>
          <w:rFonts w:cstheme="minorHAnsi"/>
        </w:rPr>
        <w:t>BOŽIĆNA PLESNA VEČER</w:t>
      </w:r>
    </w:p>
    <w:p w:rsidR="009D661A" w:rsidRPr="00EC2340" w:rsidRDefault="009D661A" w:rsidP="009D661A">
      <w:pPr>
        <w:spacing w:after="0" w:line="240" w:lineRule="auto"/>
        <w:rPr>
          <w:rFonts w:cstheme="minorHAnsi"/>
          <w:i/>
        </w:rPr>
      </w:pPr>
      <w:r w:rsidRPr="009D661A">
        <w:rPr>
          <w:rFonts w:cstheme="minorHAnsi"/>
        </w:rPr>
        <w:t xml:space="preserve">Studio za moderni i klasični ples </w:t>
      </w:r>
      <w:r w:rsidRPr="009D661A">
        <w:rPr>
          <w:rFonts w:cstheme="minorHAnsi"/>
          <w:i/>
        </w:rPr>
        <w:t>BRODSKI LEPTIRIĆI</w:t>
      </w: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</w:t>
      </w: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26. prosinca 2023.</w:t>
      </w: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  <w:r w:rsidRPr="009D661A">
        <w:rPr>
          <w:rFonts w:cstheme="minorHAnsi"/>
        </w:rPr>
        <w:t xml:space="preserve">Božićni koncert HPD </w:t>
      </w:r>
      <w:r w:rsidRPr="009D661A">
        <w:rPr>
          <w:rFonts w:cstheme="minorHAnsi"/>
          <w:i/>
        </w:rPr>
        <w:t>DAVOR</w:t>
      </w:r>
    </w:p>
    <w:p w:rsidR="009D661A" w:rsidRPr="009D661A" w:rsidRDefault="009D661A" w:rsidP="009D661A">
      <w:pPr>
        <w:spacing w:after="0" w:line="240" w:lineRule="auto"/>
        <w:rPr>
          <w:rFonts w:cstheme="minorHAnsi"/>
        </w:rPr>
      </w:pPr>
      <w:r w:rsidRPr="009D661A">
        <w:rPr>
          <w:rFonts w:cstheme="minorHAnsi"/>
        </w:rPr>
        <w:t>Crkva Presvetog Trojstva</w:t>
      </w:r>
    </w:p>
    <w:p w:rsidR="006949AD" w:rsidRPr="00EC2340" w:rsidRDefault="006949AD" w:rsidP="006949AD">
      <w:pPr>
        <w:suppressAutoHyphens/>
        <w:spacing w:after="0" w:line="240" w:lineRule="auto"/>
        <w:rPr>
          <w:rFonts w:eastAsia="Times New Roman" w:cstheme="minorHAnsi"/>
          <w:b/>
          <w:bCs/>
          <w:kern w:val="1"/>
          <w:lang w:eastAsia="ar-SA"/>
        </w:rPr>
      </w:pPr>
    </w:p>
    <w:p w:rsidR="0068152E" w:rsidRPr="00EC2340" w:rsidRDefault="009A7713" w:rsidP="00DA6221">
      <w:pPr>
        <w:spacing w:after="0" w:line="240" w:lineRule="auto"/>
        <w:ind w:left="360" w:firstLine="348"/>
        <w:rPr>
          <w:rFonts w:eastAsia="Times New Roman" w:cstheme="minorHAnsi"/>
          <w:b/>
          <w:bCs/>
        </w:rPr>
      </w:pPr>
      <w:r w:rsidRPr="00EC2340">
        <w:rPr>
          <w:rFonts w:eastAsia="Times New Roman" w:cstheme="minorHAnsi"/>
          <w:b/>
          <w:bCs/>
        </w:rPr>
        <w:t>1.3</w:t>
      </w:r>
      <w:r w:rsidR="00DA6221" w:rsidRPr="00EC2340">
        <w:rPr>
          <w:rFonts w:eastAsia="Times New Roman" w:cstheme="minorHAnsi"/>
          <w:b/>
          <w:bCs/>
        </w:rPr>
        <w:t xml:space="preserve">. </w:t>
      </w:r>
      <w:r w:rsidR="00B8022D" w:rsidRPr="00EC2340">
        <w:rPr>
          <w:rFonts w:eastAsia="Times New Roman" w:cstheme="minorHAnsi"/>
          <w:b/>
          <w:bCs/>
        </w:rPr>
        <w:t xml:space="preserve"> </w:t>
      </w:r>
      <w:r w:rsidR="0068152E" w:rsidRPr="00EC2340">
        <w:rPr>
          <w:rFonts w:eastAsia="Times New Roman" w:cstheme="minorHAnsi"/>
          <w:b/>
          <w:bCs/>
        </w:rPr>
        <w:t>Manifestacije</w:t>
      </w:r>
    </w:p>
    <w:p w:rsidR="0068152E" w:rsidRPr="00EC2340" w:rsidRDefault="0068152E" w:rsidP="00E00F03">
      <w:pPr>
        <w:suppressAutoHyphens/>
        <w:spacing w:after="0" w:line="240" w:lineRule="auto"/>
        <w:rPr>
          <w:rFonts w:eastAsia="Times New Roman" w:cstheme="minorHAnsi"/>
          <w:b/>
          <w:bCs/>
          <w:kern w:val="1"/>
          <w:lang w:eastAsia="ar-SA"/>
        </w:rPr>
      </w:pPr>
    </w:p>
    <w:p w:rsidR="0041585D" w:rsidRPr="00EC2340" w:rsidRDefault="002028CE" w:rsidP="0041585D">
      <w:pPr>
        <w:spacing w:after="0" w:line="240" w:lineRule="auto"/>
        <w:rPr>
          <w:rFonts w:cstheme="minorHAnsi"/>
          <w:b/>
          <w:i/>
        </w:rPr>
      </w:pPr>
      <w:r w:rsidRPr="00EC2340">
        <w:rPr>
          <w:rFonts w:cstheme="minorHAnsi"/>
          <w:b/>
          <w:i/>
        </w:rPr>
        <w:t>U SVIJETU BAJKI IVANE BRLIĆ-MAŽURANIĆ</w:t>
      </w:r>
    </w:p>
    <w:p w:rsidR="009924A4" w:rsidRPr="00EC2340" w:rsidRDefault="009924A4" w:rsidP="0041585D">
      <w:pPr>
        <w:spacing w:after="0" w:line="240" w:lineRule="auto"/>
        <w:rPr>
          <w:rFonts w:cstheme="minorHAnsi"/>
          <w:i/>
        </w:rPr>
      </w:pP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16. travnja 2023.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Glazbeno-scenska čarolija</w:t>
      </w:r>
      <w:r w:rsidRPr="00EC2340">
        <w:rPr>
          <w:rFonts w:cstheme="minorHAnsi"/>
          <w:i/>
        </w:rPr>
        <w:t xml:space="preserve"> RIBAR PALUNKO I NJEGOVA ŽENA</w:t>
      </w:r>
      <w:r w:rsidRPr="00EC2340">
        <w:rPr>
          <w:rFonts w:cstheme="minorHAnsi"/>
        </w:rPr>
        <w:t xml:space="preserve"> – premijera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Kazališna radionica </w:t>
      </w:r>
      <w:r w:rsidRPr="00EC2340">
        <w:rPr>
          <w:rFonts w:cstheme="minorHAnsi"/>
          <w:i/>
        </w:rPr>
        <w:t xml:space="preserve">U svijetu </w:t>
      </w:r>
      <w:proofErr w:type="spellStart"/>
      <w:r w:rsidRPr="00EC2340">
        <w:rPr>
          <w:rFonts w:cstheme="minorHAnsi"/>
          <w:i/>
        </w:rPr>
        <w:t>bajki..</w:t>
      </w:r>
      <w:proofErr w:type="spellEnd"/>
      <w:r w:rsidRPr="00EC2340">
        <w:rPr>
          <w:rFonts w:cstheme="minorHAnsi"/>
          <w:i/>
        </w:rPr>
        <w:t>.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17. travnja 2023.</w:t>
      </w:r>
      <w:r w:rsidR="00F0696E" w:rsidRPr="00EC2340">
        <w:rPr>
          <w:rFonts w:cstheme="minorHAnsi"/>
        </w:rPr>
        <w:t xml:space="preserve"> (dvije izvedbe)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Glazbeno-scenska čarolija </w:t>
      </w:r>
      <w:r w:rsidRPr="00EC2340">
        <w:rPr>
          <w:rFonts w:cstheme="minorHAnsi"/>
          <w:i/>
        </w:rPr>
        <w:t>RIBAR PALUNKO I NJEGOVA ŽENA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Kazališna radionica </w:t>
      </w:r>
      <w:r w:rsidRPr="00EC2340">
        <w:rPr>
          <w:rFonts w:cstheme="minorHAnsi"/>
          <w:i/>
        </w:rPr>
        <w:t xml:space="preserve">U svijetu </w:t>
      </w:r>
      <w:proofErr w:type="spellStart"/>
      <w:r w:rsidRPr="00EC2340">
        <w:rPr>
          <w:rFonts w:cstheme="minorHAnsi"/>
          <w:i/>
        </w:rPr>
        <w:t>bajki..</w:t>
      </w:r>
      <w:proofErr w:type="spellEnd"/>
      <w:r w:rsidRPr="00EC2340">
        <w:rPr>
          <w:rFonts w:cstheme="minorHAnsi"/>
          <w:i/>
        </w:rPr>
        <w:t>.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18. travnja 2023.</w:t>
      </w:r>
      <w:r w:rsidR="00F0696E" w:rsidRPr="00EC2340">
        <w:rPr>
          <w:rFonts w:cstheme="minorHAnsi"/>
        </w:rPr>
        <w:t xml:space="preserve"> (dvije izvedbe)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Glazbeno-scenska čarolija </w:t>
      </w:r>
      <w:r w:rsidRPr="00EC2340">
        <w:rPr>
          <w:rFonts w:cstheme="minorHAnsi"/>
          <w:i/>
        </w:rPr>
        <w:t>RIBAR PALUNKO I NJEGOVA ŽENA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Kazališna radionica </w:t>
      </w:r>
      <w:r w:rsidRPr="00EC2340">
        <w:rPr>
          <w:rFonts w:cstheme="minorHAnsi"/>
          <w:i/>
        </w:rPr>
        <w:t xml:space="preserve">U svijetu </w:t>
      </w:r>
      <w:proofErr w:type="spellStart"/>
      <w:r w:rsidRPr="00EC2340">
        <w:rPr>
          <w:rFonts w:cstheme="minorHAnsi"/>
          <w:i/>
        </w:rPr>
        <w:t>bajki..</w:t>
      </w:r>
      <w:proofErr w:type="spellEnd"/>
      <w:r w:rsidRPr="00EC2340">
        <w:rPr>
          <w:rFonts w:cstheme="minorHAnsi"/>
          <w:i/>
        </w:rPr>
        <w:t>.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19. travnja 2023.</w:t>
      </w:r>
      <w:r w:rsidR="00F0696E" w:rsidRPr="00EC2340">
        <w:rPr>
          <w:rFonts w:cstheme="minorHAnsi"/>
        </w:rPr>
        <w:t xml:space="preserve"> (dvije izvedbe)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Glazbeno-scenska čarolija </w:t>
      </w:r>
      <w:r w:rsidRPr="00EC2340">
        <w:rPr>
          <w:rFonts w:cstheme="minorHAnsi"/>
          <w:i/>
        </w:rPr>
        <w:t>RIBAR PALUNKO I NJEGOVA ŽENA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Kazališna radionica</w:t>
      </w:r>
      <w:r w:rsidRPr="00EC2340">
        <w:rPr>
          <w:rFonts w:cstheme="minorHAnsi"/>
          <w:i/>
        </w:rPr>
        <w:t xml:space="preserve"> U svijetu </w:t>
      </w:r>
      <w:proofErr w:type="spellStart"/>
      <w:r w:rsidRPr="00EC2340">
        <w:rPr>
          <w:rFonts w:cstheme="minorHAnsi"/>
          <w:i/>
        </w:rPr>
        <w:t>bajki..</w:t>
      </w:r>
      <w:proofErr w:type="spellEnd"/>
      <w:r w:rsidRPr="00EC2340">
        <w:rPr>
          <w:rFonts w:cstheme="minorHAnsi"/>
          <w:i/>
        </w:rPr>
        <w:t>.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lastRenderedPageBreak/>
        <w:t>20. travnja 2023.</w:t>
      </w:r>
      <w:r w:rsidR="00F0696E" w:rsidRPr="00EC2340">
        <w:rPr>
          <w:rFonts w:cstheme="minorHAnsi"/>
        </w:rPr>
        <w:t xml:space="preserve"> (dvije izvedbe)</w:t>
      </w:r>
    </w:p>
    <w:p w:rsidR="00A5367C" w:rsidRPr="00EC2340" w:rsidRDefault="00A5367C" w:rsidP="00A5367C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t xml:space="preserve">Manifestacija </w:t>
      </w:r>
      <w:r w:rsidRPr="00EC2340">
        <w:rPr>
          <w:rFonts w:cstheme="minorHAnsi"/>
          <w:i/>
        </w:rPr>
        <w:t>U svijetu bajki Ivane Brlić-Mažuranić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Glazbeno-scenska čarolija </w:t>
      </w:r>
      <w:r w:rsidRPr="00EC2340">
        <w:rPr>
          <w:rFonts w:cstheme="minorHAnsi"/>
          <w:i/>
        </w:rPr>
        <w:t>RIBAR PALUNKO I NJEGOVA ŽENA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Kazališna radionica </w:t>
      </w:r>
      <w:r w:rsidRPr="00EC2340">
        <w:rPr>
          <w:rFonts w:cstheme="minorHAnsi"/>
          <w:i/>
        </w:rPr>
        <w:t xml:space="preserve">U svijetu </w:t>
      </w:r>
      <w:proofErr w:type="spellStart"/>
      <w:r w:rsidRPr="00EC2340">
        <w:rPr>
          <w:rFonts w:cstheme="minorHAnsi"/>
          <w:i/>
        </w:rPr>
        <w:t>bajki..</w:t>
      </w:r>
      <w:proofErr w:type="spellEnd"/>
      <w:r w:rsidRPr="00EC2340">
        <w:rPr>
          <w:rFonts w:cstheme="minorHAnsi"/>
          <w:i/>
        </w:rPr>
        <w:t>.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21. travnja 2023.</w:t>
      </w:r>
      <w:r w:rsidR="00F0696E" w:rsidRPr="00EC2340">
        <w:rPr>
          <w:rFonts w:cstheme="minorHAnsi"/>
        </w:rPr>
        <w:t xml:space="preserve"> (dvije izvedbe)</w:t>
      </w:r>
    </w:p>
    <w:p w:rsidR="00A5367C" w:rsidRPr="00EC2340" w:rsidRDefault="00A5367C" w:rsidP="00A5367C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t xml:space="preserve">Manifestacija </w:t>
      </w:r>
      <w:r w:rsidRPr="00EC2340">
        <w:rPr>
          <w:rFonts w:cstheme="minorHAnsi"/>
          <w:i/>
        </w:rPr>
        <w:t>U svijetu bajki Ivane Brlić-Mažuranić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Glazbeno-scenska čarolija </w:t>
      </w:r>
      <w:r w:rsidRPr="00EC2340">
        <w:rPr>
          <w:rFonts w:cstheme="minorHAnsi"/>
          <w:i/>
        </w:rPr>
        <w:t>RIBAR PALUNKO I NJEGOVA ŽENA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Kazališna radionica </w:t>
      </w:r>
      <w:r w:rsidRPr="00EC2340">
        <w:rPr>
          <w:rFonts w:cstheme="minorHAnsi"/>
          <w:i/>
        </w:rPr>
        <w:t xml:space="preserve">U svijetu </w:t>
      </w:r>
      <w:proofErr w:type="spellStart"/>
      <w:r w:rsidRPr="00EC2340">
        <w:rPr>
          <w:rFonts w:cstheme="minorHAnsi"/>
          <w:i/>
        </w:rPr>
        <w:t>bajki..</w:t>
      </w:r>
      <w:proofErr w:type="spellEnd"/>
      <w:r w:rsidRPr="00EC2340">
        <w:rPr>
          <w:rFonts w:cstheme="minorHAnsi"/>
          <w:i/>
        </w:rPr>
        <w:t>.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C870F3" w:rsidRPr="00EC2340" w:rsidRDefault="00C870F3" w:rsidP="00A5367C">
      <w:pPr>
        <w:spacing w:after="0" w:line="240" w:lineRule="auto"/>
        <w:rPr>
          <w:rFonts w:cstheme="minorHAnsi"/>
        </w:rPr>
      </w:pP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21. travnja 2023.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Audio-vizualni </w:t>
      </w:r>
      <w:proofErr w:type="spellStart"/>
      <w:r w:rsidRPr="00EC2340">
        <w:rPr>
          <w:rFonts w:cstheme="minorHAnsi"/>
        </w:rPr>
        <w:t>performans</w:t>
      </w:r>
      <w:proofErr w:type="spellEnd"/>
      <w:r w:rsidRPr="00EC2340">
        <w:rPr>
          <w:rFonts w:cstheme="minorHAnsi"/>
        </w:rPr>
        <w:t xml:space="preserve"> </w:t>
      </w:r>
      <w:r w:rsidRPr="00EC2340">
        <w:rPr>
          <w:rFonts w:cstheme="minorHAnsi"/>
          <w:i/>
        </w:rPr>
        <w:t xml:space="preserve">GLAS IZ DAVNINE, </w:t>
      </w:r>
      <w:r w:rsidRPr="00EC2340">
        <w:rPr>
          <w:rFonts w:cstheme="minorHAnsi"/>
        </w:rPr>
        <w:t>Centar za posjetitelje Ivana kuća bajke Ogulin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Ana Salopek, ilustratorica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Domagoj Vuković, glazbenik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Centar mladih</w:t>
      </w:r>
    </w:p>
    <w:p w:rsidR="007D70C3" w:rsidRPr="00EC2340" w:rsidRDefault="007D70C3" w:rsidP="009924A4">
      <w:pPr>
        <w:spacing w:after="0" w:line="240" w:lineRule="auto"/>
        <w:rPr>
          <w:rFonts w:cstheme="minorHAnsi"/>
        </w:rPr>
      </w:pPr>
    </w:p>
    <w:p w:rsidR="00C80812" w:rsidRPr="00EC2340" w:rsidRDefault="00DC7019" w:rsidP="00C80812">
      <w:pPr>
        <w:spacing w:after="0" w:line="240" w:lineRule="auto"/>
        <w:rPr>
          <w:rFonts w:eastAsia="Calibri" w:cstheme="minorHAnsi"/>
          <w:b/>
        </w:rPr>
      </w:pPr>
      <w:r w:rsidRPr="00EC2340">
        <w:rPr>
          <w:rFonts w:eastAsia="Calibri" w:cstheme="minorHAnsi"/>
          <w:b/>
        </w:rPr>
        <w:t>34</w:t>
      </w:r>
      <w:r w:rsidR="0068152E" w:rsidRPr="00EC2340">
        <w:rPr>
          <w:rFonts w:eastAsia="Calibri" w:cstheme="minorHAnsi"/>
          <w:b/>
        </w:rPr>
        <w:t xml:space="preserve">. </w:t>
      </w:r>
      <w:r w:rsidR="003639AB" w:rsidRPr="00EC2340">
        <w:rPr>
          <w:rFonts w:eastAsia="Calibri" w:cstheme="minorHAnsi"/>
          <w:b/>
        </w:rPr>
        <w:t>BRODSKO GLAZBENO LJETO</w:t>
      </w:r>
      <w:r w:rsidRPr="00EC2340">
        <w:rPr>
          <w:rFonts w:eastAsia="Calibri" w:cstheme="minorHAnsi"/>
          <w:b/>
        </w:rPr>
        <w:t xml:space="preserve"> (2. lipnja – 21. srpnja 2023</w:t>
      </w:r>
      <w:r w:rsidR="007771E3" w:rsidRPr="00EC2340">
        <w:rPr>
          <w:rFonts w:eastAsia="Calibri" w:cstheme="minorHAnsi"/>
          <w:b/>
        </w:rPr>
        <w:t>.)</w:t>
      </w:r>
    </w:p>
    <w:p w:rsidR="00DC7019" w:rsidRPr="00EC2340" w:rsidRDefault="00DC7019" w:rsidP="00C80812">
      <w:pPr>
        <w:spacing w:after="0" w:line="240" w:lineRule="auto"/>
        <w:rPr>
          <w:rFonts w:eastAsia="Calibri" w:cstheme="minorHAnsi"/>
        </w:rPr>
      </w:pP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Svečano otvorenje Brodskog glazbenog ljeta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Petak, 2. lipnja 2023., 19:30</w:t>
      </w:r>
    </w:p>
    <w:p w:rsidR="00DC7019" w:rsidRPr="00EC2340" w:rsidRDefault="00DC7019" w:rsidP="00DC7019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  <w:i/>
        </w:rPr>
        <w:t>PERPETUUM JAZZILE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</w:p>
    <w:p w:rsidR="00DC7019" w:rsidRPr="00EC2340" w:rsidRDefault="0050574F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11. lipnja 2023.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ZAGREBAČKI KVARTET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Crkva Presvetog Trojstva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</w:p>
    <w:p w:rsidR="00DC7019" w:rsidRPr="00EC2340" w:rsidRDefault="0050574F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14. lipnja 2023.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KONCERT NAGRAĐENIH UČENIKA GLAZBENE ŠKOLE SLAVONSKI BROD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Glazbena škola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</w:p>
    <w:p w:rsidR="00DC7019" w:rsidRPr="00EC2340" w:rsidRDefault="0050574F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15. lipnja 2023.</w:t>
      </w:r>
      <w:bookmarkStart w:id="0" w:name="_GoBack"/>
      <w:bookmarkEnd w:id="0"/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PLESNA VEČER </w:t>
      </w:r>
      <w:r w:rsidRPr="00CD392C">
        <w:rPr>
          <w:rFonts w:cstheme="minorHAnsi"/>
          <w:i/>
        </w:rPr>
        <w:t>BRODSKIH LEPTIRIĆA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</w:p>
    <w:p w:rsidR="00DC7019" w:rsidRPr="00EC2340" w:rsidRDefault="0050574F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18. lipnja 2023.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HRVATSKI BAROKNI ANSAMBL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Crkva Presvetog Trojstva</w:t>
      </w:r>
    </w:p>
    <w:p w:rsidR="001C7861" w:rsidRPr="00EC2340" w:rsidRDefault="001C7861" w:rsidP="00DC7019">
      <w:pPr>
        <w:spacing w:after="0" w:line="240" w:lineRule="auto"/>
        <w:rPr>
          <w:rFonts w:cstheme="minorHAnsi"/>
        </w:rPr>
      </w:pPr>
    </w:p>
    <w:p w:rsidR="001C7861" w:rsidRPr="00EC2340" w:rsidRDefault="001C7861" w:rsidP="001C7861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19. lipnja 2023.</w:t>
      </w:r>
    </w:p>
    <w:p w:rsidR="001C7861" w:rsidRPr="00EC2340" w:rsidRDefault="001C7861" w:rsidP="001C7861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t xml:space="preserve">BRODSKI HARMINIKAŠKI ORKESTAR </w:t>
      </w:r>
      <w:r w:rsidRPr="00EC2340">
        <w:rPr>
          <w:rFonts w:cstheme="minorHAnsi"/>
          <w:i/>
        </w:rPr>
        <w:t>BELA PL. PANTHY</w:t>
      </w:r>
    </w:p>
    <w:p w:rsidR="001C7861" w:rsidRPr="00EC2340" w:rsidRDefault="0073532A" w:rsidP="001C7861">
      <w:pPr>
        <w:spacing w:after="0" w:line="240" w:lineRule="auto"/>
        <w:rPr>
          <w:rFonts w:cstheme="minorHAnsi"/>
          <w:i/>
        </w:rPr>
      </w:pPr>
      <w:proofErr w:type="spellStart"/>
      <w:r>
        <w:rPr>
          <w:rFonts w:cstheme="minorHAnsi"/>
          <w:i/>
        </w:rPr>
        <w:t>Hommage</w:t>
      </w:r>
      <w:proofErr w:type="spellEnd"/>
      <w:r w:rsidR="001C7861" w:rsidRPr="00EC2340">
        <w:rPr>
          <w:rFonts w:cstheme="minorHAnsi"/>
          <w:i/>
        </w:rPr>
        <w:t xml:space="preserve"> Adolfu </w:t>
      </w:r>
      <w:proofErr w:type="spellStart"/>
      <w:r w:rsidR="001C7861" w:rsidRPr="00EC2340">
        <w:rPr>
          <w:rFonts w:cstheme="minorHAnsi"/>
          <w:i/>
        </w:rPr>
        <w:t>Götzu</w:t>
      </w:r>
      <w:proofErr w:type="spellEnd"/>
    </w:p>
    <w:p w:rsidR="001C7861" w:rsidRPr="00EC2340" w:rsidRDefault="001C7861" w:rsidP="001C7861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</w:t>
      </w:r>
    </w:p>
    <w:p w:rsidR="001C7861" w:rsidRPr="00EC2340" w:rsidRDefault="001C7861" w:rsidP="00DC7019">
      <w:pPr>
        <w:spacing w:after="0" w:line="240" w:lineRule="auto"/>
        <w:rPr>
          <w:rFonts w:cstheme="minorHAnsi"/>
        </w:rPr>
      </w:pPr>
    </w:p>
    <w:p w:rsidR="00DC7019" w:rsidRPr="00EC2340" w:rsidRDefault="0050574F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20. lipnja 2023.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BRODSKI TAMBURAŠKI ORKESTAR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21. lipnja 2023.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Gradska limena glazba </w:t>
      </w:r>
      <w:r w:rsidRPr="00EC2340">
        <w:rPr>
          <w:rFonts w:cstheme="minorHAnsi"/>
          <w:i/>
        </w:rPr>
        <w:t>ŽELJEZNIČAR</w:t>
      </w:r>
      <w:r w:rsidRPr="00EC2340">
        <w:rPr>
          <w:rFonts w:cstheme="minorHAnsi"/>
        </w:rPr>
        <w:t>, Korzo</w:t>
      </w:r>
    </w:p>
    <w:p w:rsidR="00DC7019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  <w:i/>
        </w:rPr>
        <w:t>FILOSOFIA</w:t>
      </w:r>
      <w:r w:rsidRPr="00EC2340">
        <w:rPr>
          <w:rFonts w:cstheme="minorHAnsi"/>
        </w:rPr>
        <w:t>, Plato</w:t>
      </w:r>
    </w:p>
    <w:p w:rsidR="00EE544F" w:rsidRPr="00EC2340" w:rsidRDefault="00EE544F" w:rsidP="00DC7019">
      <w:pPr>
        <w:spacing w:after="0" w:line="240" w:lineRule="auto"/>
        <w:rPr>
          <w:rFonts w:cstheme="minorHAnsi"/>
        </w:rPr>
      </w:pP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</w:p>
    <w:p w:rsidR="00DC7019" w:rsidRPr="00EC2340" w:rsidRDefault="00DC7019" w:rsidP="00DC7019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lastRenderedPageBreak/>
        <w:t xml:space="preserve">16. MEMORIJAL </w:t>
      </w:r>
      <w:r w:rsidRPr="00EC2340">
        <w:rPr>
          <w:rFonts w:cstheme="minorHAnsi"/>
          <w:i/>
        </w:rPr>
        <w:t>OSTAT ĆU MLAD  – KREŠIMIR BLAŽEVIĆ</w:t>
      </w:r>
    </w:p>
    <w:p w:rsidR="00DC7019" w:rsidRPr="00EC2340" w:rsidRDefault="00064D28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A</w:t>
      </w:r>
      <w:r w:rsidR="00DC7019" w:rsidRPr="00EC2340">
        <w:rPr>
          <w:rFonts w:cstheme="minorHAnsi"/>
        </w:rPr>
        <w:t>kustična večer, Centra mladi</w:t>
      </w:r>
    </w:p>
    <w:p w:rsidR="00DC7019" w:rsidRPr="00EC2340" w:rsidRDefault="00064D28" w:rsidP="00DC7019">
      <w:pPr>
        <w:spacing w:after="0" w:line="240" w:lineRule="auto"/>
        <w:rPr>
          <w:rFonts w:cstheme="minorHAnsi"/>
        </w:rPr>
      </w:pPr>
      <w:proofErr w:type="spellStart"/>
      <w:r w:rsidRPr="00EC2340">
        <w:rPr>
          <w:rFonts w:cstheme="minorHAnsi"/>
        </w:rPr>
        <w:t>R</w:t>
      </w:r>
      <w:r w:rsidR="00DC7019" w:rsidRPr="00EC2340">
        <w:rPr>
          <w:rFonts w:cstheme="minorHAnsi"/>
        </w:rPr>
        <w:t>ock</w:t>
      </w:r>
      <w:proofErr w:type="spellEnd"/>
      <w:r w:rsidR="00DC7019" w:rsidRPr="00EC2340">
        <w:rPr>
          <w:rFonts w:cstheme="minorHAnsi"/>
        </w:rPr>
        <w:t xml:space="preserve"> večer, Plato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</w:p>
    <w:p w:rsidR="00DC7019" w:rsidRPr="00EC2340" w:rsidRDefault="00064D28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25. lipnja 2023.</w:t>
      </w:r>
    </w:p>
    <w:p w:rsidR="00DC7019" w:rsidRPr="00EC2340" w:rsidRDefault="00DC7019" w:rsidP="00DC7019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t xml:space="preserve">HRVATSKO PJEVAČKO DRUŠTVO </w:t>
      </w:r>
      <w:r w:rsidRPr="00EC2340">
        <w:rPr>
          <w:rFonts w:cstheme="minorHAnsi"/>
          <w:i/>
        </w:rPr>
        <w:t>DAVOR</w:t>
      </w:r>
    </w:p>
    <w:p w:rsidR="00DC7019" w:rsidRPr="00EC2340" w:rsidRDefault="00064D28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Glazbena škola Slavonski Brod</w:t>
      </w:r>
    </w:p>
    <w:p w:rsidR="00C870F3" w:rsidRPr="00EC2340" w:rsidRDefault="00C870F3" w:rsidP="00DC7019">
      <w:pPr>
        <w:spacing w:after="0" w:line="240" w:lineRule="auto"/>
        <w:rPr>
          <w:rFonts w:cstheme="minorHAnsi"/>
        </w:rPr>
      </w:pPr>
    </w:p>
    <w:p w:rsidR="00DC7019" w:rsidRPr="00EC2340" w:rsidRDefault="00064D28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27. lipnja 2023.</w:t>
      </w:r>
    </w:p>
    <w:p w:rsidR="00A03135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Koncert  BRODSKIH GLAZBENIH UDRUGA</w:t>
      </w:r>
    </w:p>
    <w:p w:rsidR="00DC7019" w:rsidRPr="00EC2340" w:rsidRDefault="00DC7019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HPD </w:t>
      </w:r>
      <w:r w:rsidRPr="00EC2340">
        <w:rPr>
          <w:rFonts w:cstheme="minorHAnsi"/>
          <w:i/>
        </w:rPr>
        <w:t>DAVOR,</w:t>
      </w:r>
      <w:r w:rsidRPr="00EC2340">
        <w:rPr>
          <w:rFonts w:cstheme="minorHAnsi"/>
        </w:rPr>
        <w:t xml:space="preserve"> Brodski tamburaški orkestar, Brodski harmonikaški orkestar </w:t>
      </w:r>
      <w:r w:rsidRPr="00EC2340">
        <w:rPr>
          <w:rFonts w:cstheme="minorHAnsi"/>
          <w:i/>
        </w:rPr>
        <w:t>BELA PL. PANTHY</w:t>
      </w:r>
      <w:r w:rsidRPr="00EC2340">
        <w:rPr>
          <w:rFonts w:cstheme="minorHAnsi"/>
        </w:rPr>
        <w:t xml:space="preserve">, Gradska limena glazba </w:t>
      </w:r>
      <w:r w:rsidRPr="00EC2340">
        <w:rPr>
          <w:rFonts w:cstheme="minorHAnsi"/>
          <w:i/>
        </w:rPr>
        <w:t>ŽELJEZNIČAR</w:t>
      </w:r>
    </w:p>
    <w:p w:rsidR="000F7EA6" w:rsidRPr="00EC2340" w:rsidRDefault="00C870F3" w:rsidP="00DC701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Plato</w:t>
      </w:r>
    </w:p>
    <w:p w:rsidR="00657A4C" w:rsidRPr="00EC2340" w:rsidRDefault="00657A4C" w:rsidP="00DC7019">
      <w:pPr>
        <w:spacing w:after="0" w:line="240" w:lineRule="auto"/>
        <w:rPr>
          <w:rFonts w:cstheme="minorHAnsi"/>
        </w:rPr>
      </w:pP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2. srpnja 2023.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ZAGREBAČKI KOMORNI ORKESTAR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Crkva Presvetog Trojstva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6. srpnja 2023.</w:t>
      </w:r>
    </w:p>
    <w:p w:rsidR="00657A4C" w:rsidRPr="00EC2340" w:rsidRDefault="00657A4C" w:rsidP="00657A4C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  <w:i/>
        </w:rPr>
        <w:t>ORIDANO GYPSY JAZZ BAND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Plato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10. srpnja 2023.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TIN DŽAFEROVIĆ KVARTET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Plato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14. srpnja 2023.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Glazbeni piknik</w:t>
      </w:r>
    </w:p>
    <w:p w:rsidR="00657A4C" w:rsidRPr="00EC2340" w:rsidRDefault="00657A4C" w:rsidP="00657A4C">
      <w:pPr>
        <w:spacing w:after="0" w:line="240" w:lineRule="auto"/>
        <w:rPr>
          <w:rFonts w:cstheme="minorHAnsi"/>
          <w:i/>
          <w:color w:val="FF0000"/>
        </w:rPr>
      </w:pPr>
      <w:r w:rsidRPr="00EC2340">
        <w:rPr>
          <w:rFonts w:cstheme="minorHAnsi"/>
          <w:i/>
        </w:rPr>
        <w:t xml:space="preserve">INTERMEZZO 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Tvrđava Brod (</w:t>
      </w:r>
      <w:proofErr w:type="spellStart"/>
      <w:r w:rsidRPr="00EC2340">
        <w:rPr>
          <w:rFonts w:cstheme="minorHAnsi"/>
        </w:rPr>
        <w:t>Kapelanov</w:t>
      </w:r>
      <w:proofErr w:type="spellEnd"/>
      <w:r w:rsidRPr="00EC2340">
        <w:rPr>
          <w:rFonts w:cstheme="minorHAnsi"/>
        </w:rPr>
        <w:t xml:space="preserve"> stan)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17. srpnja 2023.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VEDRAN RUŽIĆ TRIO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  <w:i/>
        </w:rPr>
        <w:t>6 metara</w:t>
      </w:r>
      <w:r w:rsidRPr="00EC2340">
        <w:rPr>
          <w:rFonts w:cstheme="minorHAnsi"/>
        </w:rPr>
        <w:t xml:space="preserve">  – koncertno-filmsko-instalacijski uradak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Plato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21. srpnja 2023.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Zatvaranje Brodskog glazbenog ljeta</w:t>
      </w:r>
    </w:p>
    <w:p w:rsidR="00657A4C" w:rsidRPr="00EC2340" w:rsidRDefault="00657A4C" w:rsidP="00657A4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JAZZ ORKESTAR HRT-a</w:t>
      </w:r>
    </w:p>
    <w:p w:rsidR="00657A4C" w:rsidRDefault="00657A4C" w:rsidP="00657A4C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  <w:i/>
        </w:rPr>
        <w:t>Tribute to Dino Dvornik</w:t>
      </w:r>
    </w:p>
    <w:p w:rsidR="00EC2340" w:rsidRDefault="00EC2340" w:rsidP="00657A4C">
      <w:pPr>
        <w:spacing w:after="0" w:line="240" w:lineRule="auto"/>
        <w:rPr>
          <w:rFonts w:cstheme="minorHAnsi"/>
        </w:rPr>
      </w:pPr>
      <w:r>
        <w:rPr>
          <w:rFonts w:cstheme="minorHAnsi"/>
        </w:rPr>
        <w:t>Velika dvorana</w:t>
      </w:r>
    </w:p>
    <w:p w:rsidR="00EC2340" w:rsidRPr="00EC2340" w:rsidRDefault="00EC2340" w:rsidP="00657A4C">
      <w:pPr>
        <w:spacing w:after="0" w:line="240" w:lineRule="auto"/>
        <w:rPr>
          <w:rFonts w:cstheme="minorHAnsi"/>
        </w:rPr>
      </w:pPr>
    </w:p>
    <w:p w:rsidR="00DE1C70" w:rsidRPr="00EC2340" w:rsidRDefault="00DE1C70" w:rsidP="00657A4C">
      <w:pPr>
        <w:spacing w:after="0" w:line="240" w:lineRule="auto"/>
        <w:rPr>
          <w:rFonts w:cstheme="minorHAnsi"/>
        </w:rPr>
      </w:pPr>
    </w:p>
    <w:p w:rsidR="00DE1C70" w:rsidRPr="00EC2340" w:rsidRDefault="00DE1C70" w:rsidP="00DE1C70">
      <w:pPr>
        <w:rPr>
          <w:rFonts w:cstheme="minorHAnsi"/>
          <w:b/>
        </w:rPr>
      </w:pPr>
      <w:r w:rsidRPr="00EC2340">
        <w:rPr>
          <w:rFonts w:cstheme="minorHAnsi"/>
          <w:b/>
        </w:rPr>
        <w:t xml:space="preserve">20. DANI PLESA u čast Miji </w:t>
      </w:r>
      <w:proofErr w:type="spellStart"/>
      <w:r w:rsidRPr="00EC2340">
        <w:rPr>
          <w:rFonts w:cstheme="minorHAnsi"/>
          <w:b/>
        </w:rPr>
        <w:t>Čorak</w:t>
      </w:r>
      <w:proofErr w:type="spellEnd"/>
      <w:r w:rsidRPr="00EC2340">
        <w:rPr>
          <w:rFonts w:cstheme="minorHAnsi"/>
          <w:b/>
        </w:rPr>
        <w:t xml:space="preserve"> Slavenskoj  (5. –  13. listopada 2023.)</w:t>
      </w:r>
    </w:p>
    <w:p w:rsidR="00DE1C70" w:rsidRPr="00EC2340" w:rsidRDefault="00DE1C70" w:rsidP="00DE1C70">
      <w:pPr>
        <w:spacing w:after="0" w:line="240" w:lineRule="auto"/>
        <w:rPr>
          <w:rFonts w:cstheme="minorHAnsi"/>
          <w:bCs/>
        </w:rPr>
      </w:pPr>
      <w:r w:rsidRPr="00EC2340">
        <w:rPr>
          <w:rFonts w:cstheme="minorHAnsi"/>
          <w:bCs/>
        </w:rPr>
        <w:t>5. listopada 2023.</w:t>
      </w:r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Polaganje vijenca kod spomenika Mije </w:t>
      </w:r>
      <w:proofErr w:type="spellStart"/>
      <w:r w:rsidRPr="00EC2340">
        <w:rPr>
          <w:rFonts w:cstheme="minorHAnsi"/>
        </w:rPr>
        <w:t>Čorak</w:t>
      </w:r>
      <w:proofErr w:type="spellEnd"/>
      <w:r w:rsidRPr="00EC2340">
        <w:rPr>
          <w:rFonts w:cstheme="minorHAnsi"/>
        </w:rPr>
        <w:t xml:space="preserve"> Slavenske</w:t>
      </w:r>
    </w:p>
    <w:p w:rsidR="00DE1C70" w:rsidRPr="00EC2340" w:rsidRDefault="00DE1C70" w:rsidP="00DE1C70">
      <w:pPr>
        <w:spacing w:after="240" w:line="240" w:lineRule="auto"/>
        <w:rPr>
          <w:rFonts w:cstheme="minorHAnsi"/>
        </w:rPr>
      </w:pPr>
      <w:r w:rsidRPr="00EC2340">
        <w:rPr>
          <w:rFonts w:cstheme="minorHAnsi"/>
        </w:rPr>
        <w:t>Trg Stjepana Miletića 12</w:t>
      </w:r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Plesna večer</w:t>
      </w:r>
    </w:p>
    <w:p w:rsidR="00DE1C70" w:rsidRPr="00EC2340" w:rsidRDefault="00DE1C70" w:rsidP="00DE1C70">
      <w:pPr>
        <w:spacing w:after="0" w:line="240" w:lineRule="auto"/>
        <w:rPr>
          <w:rFonts w:cstheme="minorHAnsi"/>
          <w:i/>
        </w:rPr>
      </w:pPr>
      <w:proofErr w:type="spellStart"/>
      <w:r w:rsidRPr="00EC2340">
        <w:rPr>
          <w:rFonts w:cstheme="minorHAnsi"/>
          <w:i/>
        </w:rPr>
        <w:t>Flow</w:t>
      </w:r>
      <w:proofErr w:type="spellEnd"/>
      <w:r w:rsidRPr="00EC2340">
        <w:rPr>
          <w:rFonts w:cstheme="minorHAnsi"/>
          <w:i/>
        </w:rPr>
        <w:t xml:space="preserve"> Centar</w:t>
      </w:r>
      <w:r w:rsidRPr="00EC2340">
        <w:rPr>
          <w:rFonts w:cstheme="minorHAnsi"/>
        </w:rPr>
        <w:t xml:space="preserve">, Plesni studio </w:t>
      </w:r>
      <w:proofErr w:type="spellStart"/>
      <w:r w:rsidRPr="00EC2340">
        <w:rPr>
          <w:rFonts w:cstheme="minorHAnsi"/>
          <w:i/>
        </w:rPr>
        <w:t>Shine</w:t>
      </w:r>
      <w:proofErr w:type="spellEnd"/>
      <w:r w:rsidRPr="00EC2340">
        <w:rPr>
          <w:rFonts w:cstheme="minorHAnsi"/>
        </w:rPr>
        <w:t xml:space="preserve">, Plesna radionica Ilijane Lončar, Studio za moderni i klasični ples </w:t>
      </w:r>
      <w:r w:rsidRPr="00EC2340">
        <w:rPr>
          <w:rFonts w:cstheme="minorHAnsi"/>
          <w:i/>
        </w:rPr>
        <w:t>Brodski leptirići</w:t>
      </w:r>
    </w:p>
    <w:p w:rsidR="00DE1C70" w:rsidRDefault="00DE1C70" w:rsidP="00DE1C70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Velika dvorana </w:t>
      </w:r>
    </w:p>
    <w:p w:rsidR="00EE544F" w:rsidRPr="00EC2340" w:rsidRDefault="00EE544F" w:rsidP="00DE1C70">
      <w:pPr>
        <w:spacing w:after="0" w:line="240" w:lineRule="auto"/>
        <w:rPr>
          <w:rFonts w:cstheme="minorHAnsi"/>
        </w:rPr>
      </w:pPr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</w:p>
    <w:p w:rsidR="00DE1C70" w:rsidRPr="00EC2340" w:rsidRDefault="00DE1C70" w:rsidP="00DE1C70">
      <w:pPr>
        <w:spacing w:after="0" w:line="240" w:lineRule="auto"/>
        <w:rPr>
          <w:rFonts w:cstheme="minorHAnsi"/>
          <w:bCs/>
        </w:rPr>
      </w:pPr>
      <w:r w:rsidRPr="00EC2340">
        <w:rPr>
          <w:rFonts w:cstheme="minorHAnsi"/>
          <w:bCs/>
        </w:rPr>
        <w:lastRenderedPageBreak/>
        <w:t>6. listopada 2023.</w:t>
      </w:r>
    </w:p>
    <w:p w:rsidR="00DE1C70" w:rsidRPr="00EC2340" w:rsidRDefault="00DE1C70" w:rsidP="00DE1C70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t xml:space="preserve">Plesna predstava </w:t>
      </w:r>
      <w:proofErr w:type="spellStart"/>
      <w:r w:rsidRPr="00EC2340">
        <w:rPr>
          <w:rFonts w:cstheme="minorHAnsi"/>
          <w:i/>
        </w:rPr>
        <w:t>House</w:t>
      </w:r>
      <w:proofErr w:type="spellEnd"/>
      <w:r w:rsidRPr="00EC2340">
        <w:rPr>
          <w:rFonts w:cstheme="minorHAnsi"/>
          <w:i/>
        </w:rPr>
        <w:t xml:space="preserve"> Bolero</w:t>
      </w:r>
    </w:p>
    <w:p w:rsidR="00DE1C70" w:rsidRPr="00EC2340" w:rsidRDefault="00DE1C70" w:rsidP="00DE1C70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  <w:i/>
        </w:rPr>
        <w:t>S</w:t>
      </w:r>
      <w:r w:rsidRPr="00EC2340">
        <w:rPr>
          <w:rFonts w:cstheme="minorHAnsi"/>
        </w:rPr>
        <w:t>tudio za suvremeni ples Zagreb</w:t>
      </w:r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</w:t>
      </w:r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</w:p>
    <w:p w:rsidR="00DE1C70" w:rsidRPr="00EC2340" w:rsidRDefault="00DE1C70" w:rsidP="00DE1C70">
      <w:pPr>
        <w:spacing w:after="0" w:line="240" w:lineRule="auto"/>
        <w:rPr>
          <w:rFonts w:cstheme="minorHAnsi"/>
          <w:bCs/>
        </w:rPr>
      </w:pPr>
      <w:r w:rsidRPr="00EC2340">
        <w:rPr>
          <w:rFonts w:cstheme="minorHAnsi"/>
          <w:bCs/>
        </w:rPr>
        <w:t>7. listopada 2023.</w:t>
      </w:r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Predstavljanje knjige Ivane </w:t>
      </w:r>
      <w:proofErr w:type="spellStart"/>
      <w:r w:rsidRPr="00EC2340">
        <w:rPr>
          <w:rFonts w:cstheme="minorHAnsi"/>
        </w:rPr>
        <w:t>Katarinčić</w:t>
      </w:r>
      <w:proofErr w:type="spellEnd"/>
      <w:r w:rsidRPr="00EC2340">
        <w:rPr>
          <w:rFonts w:cstheme="minorHAnsi"/>
          <w:shd w:val="clear" w:color="auto" w:fill="FFFFFF"/>
        </w:rPr>
        <w:t xml:space="preserve">: </w:t>
      </w:r>
      <w:r w:rsidRPr="00EC2340">
        <w:rPr>
          <w:rFonts w:cstheme="minorHAnsi"/>
          <w:i/>
          <w:iCs/>
        </w:rPr>
        <w:t xml:space="preserve">Estetika i etika baleta: ambivalentna opstojnost </w:t>
      </w:r>
    </w:p>
    <w:p w:rsidR="00DE1C70" w:rsidRPr="00EC2340" w:rsidRDefault="00DE1C70" w:rsidP="00DE1C70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t xml:space="preserve">Okrugli stol </w:t>
      </w:r>
      <w:r w:rsidRPr="00EC2340">
        <w:rPr>
          <w:rFonts w:cstheme="minorHAnsi"/>
          <w:i/>
        </w:rPr>
        <w:t>Recentni trenutak baletne profesije u Republici Hrvatskoj</w:t>
      </w:r>
    </w:p>
    <w:p w:rsidR="00DE1C70" w:rsidRPr="00EC2340" w:rsidRDefault="00DE1C70" w:rsidP="00DE1C70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t xml:space="preserve">Hrvatsko društvo profesionalnih baletnih umjetnika i Kazališno-koncertna dvorana </w:t>
      </w:r>
      <w:r w:rsidRPr="00EC2340">
        <w:rPr>
          <w:rFonts w:cstheme="minorHAnsi"/>
          <w:i/>
        </w:rPr>
        <w:t>Ivana Brlić-Mažuranić</w:t>
      </w:r>
    </w:p>
    <w:p w:rsidR="00DE1C70" w:rsidRPr="00EC2340" w:rsidRDefault="00DE1C70" w:rsidP="00DE1C70">
      <w:pPr>
        <w:spacing w:after="240" w:line="240" w:lineRule="auto"/>
        <w:rPr>
          <w:rFonts w:cstheme="minorHAnsi"/>
          <w:iCs/>
        </w:rPr>
      </w:pPr>
      <w:r w:rsidRPr="00EC2340">
        <w:rPr>
          <w:rFonts w:cstheme="minorHAnsi"/>
          <w:iCs/>
        </w:rPr>
        <w:t>Kuća Brlić</w:t>
      </w:r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Gala večer baletnih ansambala</w:t>
      </w:r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HNK u Osijeku, HNK Ivana pl. Zajca u Rijeci, HNK u Splitu, HNK u Zagrebu</w:t>
      </w:r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</w:t>
      </w:r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</w:p>
    <w:p w:rsidR="00DE1C70" w:rsidRPr="00EC2340" w:rsidRDefault="00DE1C70" w:rsidP="00DE1C70">
      <w:pPr>
        <w:spacing w:after="0" w:line="240" w:lineRule="auto"/>
        <w:rPr>
          <w:rFonts w:cstheme="minorHAnsi"/>
          <w:bCs/>
        </w:rPr>
      </w:pPr>
      <w:r w:rsidRPr="00EC2340">
        <w:rPr>
          <w:rFonts w:cstheme="minorHAnsi"/>
          <w:bCs/>
        </w:rPr>
        <w:t>9. listopada 2023.</w:t>
      </w:r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Plesna izvedba na otvorenom </w:t>
      </w:r>
      <w:proofErr w:type="spellStart"/>
      <w:r w:rsidRPr="00EC2340">
        <w:rPr>
          <w:rFonts w:cstheme="minorHAnsi"/>
          <w:i/>
        </w:rPr>
        <w:t>Moving</w:t>
      </w:r>
      <w:proofErr w:type="spellEnd"/>
      <w:r w:rsidRPr="00EC2340">
        <w:rPr>
          <w:rFonts w:cstheme="minorHAnsi"/>
          <w:i/>
        </w:rPr>
        <w:t xml:space="preserve"> </w:t>
      </w:r>
      <w:proofErr w:type="spellStart"/>
      <w:r w:rsidRPr="00EC2340">
        <w:rPr>
          <w:rFonts w:cstheme="minorHAnsi"/>
          <w:i/>
        </w:rPr>
        <w:t>spaces</w:t>
      </w:r>
      <w:proofErr w:type="spellEnd"/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Izvode: Martina Jelinić, Veronika Galović, </w:t>
      </w:r>
      <w:proofErr w:type="spellStart"/>
      <w:r w:rsidRPr="00EC2340">
        <w:rPr>
          <w:rFonts w:cstheme="minorHAnsi"/>
        </w:rPr>
        <w:t>Mija</w:t>
      </w:r>
      <w:proofErr w:type="spellEnd"/>
      <w:r w:rsidRPr="00EC2340">
        <w:rPr>
          <w:rFonts w:cstheme="minorHAnsi"/>
        </w:rPr>
        <w:t xml:space="preserve"> </w:t>
      </w:r>
      <w:proofErr w:type="spellStart"/>
      <w:r w:rsidRPr="00EC2340">
        <w:rPr>
          <w:rFonts w:cstheme="minorHAnsi"/>
        </w:rPr>
        <w:t>Štark</w:t>
      </w:r>
      <w:proofErr w:type="spellEnd"/>
      <w:r w:rsidRPr="00EC2340">
        <w:rPr>
          <w:rFonts w:cstheme="minorHAnsi"/>
        </w:rPr>
        <w:t xml:space="preserve">, </w:t>
      </w:r>
      <w:proofErr w:type="spellStart"/>
      <w:r w:rsidRPr="00EC2340">
        <w:rPr>
          <w:rFonts w:cstheme="minorHAnsi"/>
        </w:rPr>
        <w:t>Tessa</w:t>
      </w:r>
      <w:proofErr w:type="spellEnd"/>
      <w:r w:rsidRPr="00EC2340">
        <w:rPr>
          <w:rFonts w:cstheme="minorHAnsi"/>
        </w:rPr>
        <w:t xml:space="preserve"> Ljubić, Eva </w:t>
      </w:r>
      <w:proofErr w:type="spellStart"/>
      <w:r w:rsidRPr="00EC2340">
        <w:rPr>
          <w:rFonts w:cstheme="minorHAnsi"/>
        </w:rPr>
        <w:t>Kocić</w:t>
      </w:r>
      <w:proofErr w:type="spellEnd"/>
      <w:r w:rsidRPr="00EC2340">
        <w:rPr>
          <w:rFonts w:cstheme="minorHAnsi"/>
        </w:rPr>
        <w:t xml:space="preserve"> i Mirna </w:t>
      </w:r>
      <w:proofErr w:type="spellStart"/>
      <w:r w:rsidRPr="00EC2340">
        <w:rPr>
          <w:rFonts w:cstheme="minorHAnsi"/>
        </w:rPr>
        <w:t>Sečić</w:t>
      </w:r>
      <w:proofErr w:type="spellEnd"/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Ulica Matije Gupca 1 (Trg </w:t>
      </w:r>
      <w:proofErr w:type="spellStart"/>
      <w:r w:rsidRPr="00EC2340">
        <w:rPr>
          <w:rFonts w:cstheme="minorHAnsi"/>
          <w:i/>
        </w:rPr>
        <w:t>Cipelić</w:t>
      </w:r>
      <w:proofErr w:type="spellEnd"/>
      <w:r w:rsidRPr="00EC2340">
        <w:rPr>
          <w:rFonts w:cstheme="minorHAnsi"/>
        </w:rPr>
        <w:t>)</w:t>
      </w:r>
    </w:p>
    <w:p w:rsidR="00DE1C70" w:rsidRPr="00EC2340" w:rsidRDefault="00DE1C70" w:rsidP="00DE1C70">
      <w:pPr>
        <w:spacing w:after="0" w:line="240" w:lineRule="auto"/>
        <w:rPr>
          <w:rFonts w:cstheme="minorHAnsi"/>
        </w:rPr>
      </w:pPr>
    </w:p>
    <w:p w:rsidR="00DE1C70" w:rsidRPr="00EC2340" w:rsidRDefault="00DE1C70" w:rsidP="00DE1C70">
      <w:pPr>
        <w:spacing w:after="0" w:line="240" w:lineRule="auto"/>
        <w:rPr>
          <w:rFonts w:cstheme="minorHAnsi"/>
          <w:bCs/>
        </w:rPr>
      </w:pPr>
      <w:r w:rsidRPr="00EC2340">
        <w:rPr>
          <w:rFonts w:cstheme="minorHAnsi"/>
          <w:bCs/>
        </w:rPr>
        <w:t>11. listopada 2023.</w:t>
      </w:r>
    </w:p>
    <w:p w:rsidR="00DE1C70" w:rsidRPr="00EC2340" w:rsidRDefault="00DE1C70" w:rsidP="00DE1C70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t xml:space="preserve">Plesna predstava za djecu </w:t>
      </w:r>
      <w:r w:rsidRPr="00EC2340">
        <w:rPr>
          <w:rFonts w:cstheme="minorHAnsi"/>
          <w:i/>
        </w:rPr>
        <w:t>KOJI*A SI TI PLANET*A?</w:t>
      </w:r>
    </w:p>
    <w:p w:rsidR="00DE1C70" w:rsidRPr="00EC2340" w:rsidRDefault="00DE1C70" w:rsidP="003708CB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Produkcija: Nezavisna organizacija </w:t>
      </w:r>
      <w:proofErr w:type="spellStart"/>
      <w:r w:rsidRPr="00EC2340">
        <w:rPr>
          <w:rFonts w:cstheme="minorHAnsi"/>
          <w:i/>
        </w:rPr>
        <w:t>Ekscena</w:t>
      </w:r>
      <w:proofErr w:type="spellEnd"/>
      <w:r w:rsidRPr="00EC2340">
        <w:rPr>
          <w:rFonts w:cstheme="minorHAnsi"/>
        </w:rPr>
        <w:t xml:space="preserve">, Udruga </w:t>
      </w:r>
      <w:r w:rsidRPr="00EC2340">
        <w:rPr>
          <w:rFonts w:cstheme="minorHAnsi"/>
          <w:i/>
        </w:rPr>
        <w:t>Domino</w:t>
      </w:r>
    </w:p>
    <w:p w:rsidR="00DE1C70" w:rsidRPr="00EC2340" w:rsidRDefault="00DE1C70" w:rsidP="003708CB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</w:t>
      </w:r>
    </w:p>
    <w:p w:rsidR="00DE1C70" w:rsidRPr="00EC2340" w:rsidRDefault="00DE1C70" w:rsidP="00DE1C70">
      <w:pPr>
        <w:spacing w:after="0" w:line="240" w:lineRule="auto"/>
        <w:ind w:firstLine="708"/>
        <w:rPr>
          <w:rFonts w:cstheme="minorHAnsi"/>
        </w:rPr>
      </w:pPr>
    </w:p>
    <w:p w:rsidR="00DE1C70" w:rsidRPr="00EC2340" w:rsidRDefault="00DE1C70" w:rsidP="00DE1C70">
      <w:pPr>
        <w:spacing w:after="0" w:line="240" w:lineRule="auto"/>
        <w:rPr>
          <w:rFonts w:cstheme="minorHAnsi"/>
          <w:bCs/>
        </w:rPr>
      </w:pPr>
      <w:r w:rsidRPr="00EC2340">
        <w:rPr>
          <w:rFonts w:cstheme="minorHAnsi"/>
          <w:bCs/>
        </w:rPr>
        <w:t>13. listopada 2023.</w:t>
      </w:r>
    </w:p>
    <w:p w:rsidR="00DE1C70" w:rsidRPr="00EC2340" w:rsidRDefault="00DE1C70" w:rsidP="00DE1C70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  <w:i/>
        </w:rPr>
        <w:t>Radost pokreta</w:t>
      </w:r>
      <w:r w:rsidRPr="00EC2340">
        <w:rPr>
          <w:rFonts w:cstheme="minorHAnsi"/>
        </w:rPr>
        <w:t xml:space="preserve"> – smotra školskih plesnih skupina</w:t>
      </w:r>
    </w:p>
    <w:p w:rsidR="00DE1C70" w:rsidRPr="00EC2340" w:rsidRDefault="00DE1C70" w:rsidP="003708CB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t xml:space="preserve">Udruga školskih plesnih skupina </w:t>
      </w:r>
      <w:r w:rsidRPr="00EC2340">
        <w:rPr>
          <w:rFonts w:cstheme="minorHAnsi"/>
          <w:i/>
        </w:rPr>
        <w:t>Radost pokreta</w:t>
      </w:r>
      <w:r w:rsidRPr="00EC2340">
        <w:rPr>
          <w:rFonts w:cstheme="minorHAnsi"/>
        </w:rPr>
        <w:t xml:space="preserve">, škole nositeljice projekta i Kazališno-koncertna dvorana </w:t>
      </w:r>
      <w:r w:rsidRPr="00EC2340">
        <w:rPr>
          <w:rFonts w:cstheme="minorHAnsi"/>
          <w:i/>
        </w:rPr>
        <w:t>Ivana Brlić-Mažuranić</w:t>
      </w:r>
    </w:p>
    <w:p w:rsidR="00657A4C" w:rsidRPr="00EC2340" w:rsidRDefault="00657A4C" w:rsidP="00DC7019">
      <w:pPr>
        <w:spacing w:after="0" w:line="240" w:lineRule="auto"/>
        <w:rPr>
          <w:rFonts w:cstheme="minorHAnsi"/>
        </w:rPr>
      </w:pPr>
    </w:p>
    <w:p w:rsidR="000F7EA6" w:rsidRPr="00EC2340" w:rsidRDefault="00DA6221" w:rsidP="00DA6221">
      <w:pPr>
        <w:spacing w:after="0" w:line="240" w:lineRule="auto"/>
        <w:ind w:left="360" w:firstLine="348"/>
        <w:rPr>
          <w:rFonts w:eastAsia="Times New Roman" w:cstheme="minorHAnsi"/>
          <w:b/>
          <w:bCs/>
        </w:rPr>
      </w:pPr>
      <w:r w:rsidRPr="00EC2340">
        <w:rPr>
          <w:rFonts w:eastAsia="Times New Roman" w:cstheme="minorHAnsi"/>
          <w:b/>
          <w:bCs/>
        </w:rPr>
        <w:t xml:space="preserve">1.4.  </w:t>
      </w:r>
      <w:r w:rsidR="000F7EA6" w:rsidRPr="00EC2340">
        <w:rPr>
          <w:rFonts w:eastAsia="Times New Roman" w:cstheme="minorHAnsi"/>
          <w:b/>
          <w:bCs/>
        </w:rPr>
        <w:t>Ostalo</w:t>
      </w:r>
    </w:p>
    <w:p w:rsidR="000F7EA6" w:rsidRPr="00EC2340" w:rsidRDefault="000F7EA6" w:rsidP="00DC7019">
      <w:pPr>
        <w:spacing w:after="0" w:line="240" w:lineRule="auto"/>
        <w:rPr>
          <w:rFonts w:cstheme="minorHAnsi"/>
        </w:rPr>
      </w:pPr>
    </w:p>
    <w:p w:rsidR="000F7EA6" w:rsidRPr="00EC2340" w:rsidRDefault="000F7EA6" w:rsidP="000F7EA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25. siječnja 2023.</w:t>
      </w:r>
    </w:p>
    <w:p w:rsidR="000F7EA6" w:rsidRPr="00EC2340" w:rsidRDefault="000F7EA6" w:rsidP="000F7EA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 xml:space="preserve">Promocija albuma </w:t>
      </w:r>
      <w:proofErr w:type="spellStart"/>
      <w:r w:rsidRPr="00EC2340">
        <w:rPr>
          <w:rFonts w:eastAsia="Calibri" w:cstheme="minorHAnsi"/>
          <w:i/>
          <w:lang w:eastAsia="hr-HR"/>
        </w:rPr>
        <w:t>Duckling</w:t>
      </w:r>
      <w:proofErr w:type="spellEnd"/>
      <w:r w:rsidRPr="00EC2340">
        <w:rPr>
          <w:rFonts w:eastAsia="Calibri" w:cstheme="minorHAnsi"/>
          <w:i/>
          <w:lang w:eastAsia="hr-HR"/>
        </w:rPr>
        <w:t xml:space="preserve"> </w:t>
      </w:r>
      <w:proofErr w:type="spellStart"/>
      <w:r w:rsidRPr="00EC2340">
        <w:rPr>
          <w:rFonts w:eastAsia="Calibri" w:cstheme="minorHAnsi"/>
          <w:i/>
          <w:lang w:eastAsia="hr-HR"/>
        </w:rPr>
        <w:t>Soup</w:t>
      </w:r>
      <w:proofErr w:type="spellEnd"/>
      <w:r w:rsidRPr="00EC2340">
        <w:rPr>
          <w:rFonts w:eastAsia="Calibri" w:cstheme="minorHAnsi"/>
          <w:lang w:eastAsia="hr-HR"/>
        </w:rPr>
        <w:t xml:space="preserve"> (Croatia </w:t>
      </w:r>
      <w:proofErr w:type="spellStart"/>
      <w:r w:rsidRPr="00EC2340">
        <w:rPr>
          <w:rFonts w:eastAsia="Calibri" w:cstheme="minorHAnsi"/>
          <w:lang w:eastAsia="hr-HR"/>
        </w:rPr>
        <w:t>Records</w:t>
      </w:r>
      <w:proofErr w:type="spellEnd"/>
      <w:r w:rsidRPr="00EC2340">
        <w:rPr>
          <w:rFonts w:eastAsia="Calibri" w:cstheme="minorHAnsi"/>
          <w:lang w:eastAsia="hr-HR"/>
        </w:rPr>
        <w:t>, 2023.)</w:t>
      </w:r>
    </w:p>
    <w:p w:rsidR="000F7EA6" w:rsidRPr="00EC2340" w:rsidRDefault="000F7EA6" w:rsidP="000F7EA6">
      <w:pPr>
        <w:suppressAutoHyphens/>
        <w:spacing w:after="0" w:line="240" w:lineRule="auto"/>
        <w:rPr>
          <w:rFonts w:eastAsia="Calibri" w:cstheme="minorHAnsi"/>
          <w:lang w:eastAsia="hr-HR"/>
        </w:rPr>
      </w:pPr>
      <w:proofErr w:type="spellStart"/>
      <w:r w:rsidRPr="00EC2340">
        <w:rPr>
          <w:rFonts w:eastAsia="Calibri" w:cstheme="minorHAnsi"/>
          <w:lang w:eastAsia="hr-HR"/>
        </w:rPr>
        <w:t>Hojsak</w:t>
      </w:r>
      <w:proofErr w:type="spellEnd"/>
      <w:r w:rsidRPr="00EC2340">
        <w:rPr>
          <w:rFonts w:eastAsia="Calibri" w:cstheme="minorHAnsi"/>
          <w:lang w:eastAsia="hr-HR"/>
        </w:rPr>
        <w:t xml:space="preserve"> &amp; Novosel i </w:t>
      </w:r>
      <w:proofErr w:type="spellStart"/>
      <w:r w:rsidRPr="00EC2340">
        <w:rPr>
          <w:rFonts w:eastAsia="Calibri" w:cstheme="minorHAnsi"/>
          <w:lang w:eastAsia="hr-HR"/>
        </w:rPr>
        <w:t>Theodosii</w:t>
      </w:r>
      <w:proofErr w:type="spellEnd"/>
      <w:r w:rsidRPr="00EC2340">
        <w:rPr>
          <w:rFonts w:eastAsia="Calibri" w:cstheme="minorHAnsi"/>
          <w:lang w:eastAsia="hr-HR"/>
        </w:rPr>
        <w:t xml:space="preserve"> </w:t>
      </w:r>
      <w:proofErr w:type="spellStart"/>
      <w:r w:rsidRPr="00EC2340">
        <w:rPr>
          <w:rFonts w:eastAsia="Calibri" w:cstheme="minorHAnsi"/>
          <w:lang w:eastAsia="hr-HR"/>
        </w:rPr>
        <w:t>Spassov</w:t>
      </w:r>
      <w:proofErr w:type="spellEnd"/>
    </w:p>
    <w:p w:rsidR="000F7EA6" w:rsidRPr="00EC2340" w:rsidRDefault="000F7EA6" w:rsidP="000F7EA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Kazališna kavana</w:t>
      </w:r>
    </w:p>
    <w:p w:rsidR="00EB3924" w:rsidRPr="00EC2340" w:rsidRDefault="00EB3924" w:rsidP="000F7EA6">
      <w:pPr>
        <w:suppressAutoHyphens/>
        <w:spacing w:after="0" w:line="240" w:lineRule="auto"/>
        <w:rPr>
          <w:rFonts w:eastAsia="Calibri" w:cstheme="minorHAnsi"/>
          <w:lang w:eastAsia="hr-HR"/>
        </w:rPr>
      </w:pPr>
    </w:p>
    <w:p w:rsidR="00A03135" w:rsidRPr="00EC2340" w:rsidRDefault="00A03135" w:rsidP="00A03135">
      <w:pPr>
        <w:suppressAutoHyphens/>
        <w:spacing w:after="0" w:line="240" w:lineRule="auto"/>
        <w:ind w:firstLine="360"/>
        <w:rPr>
          <w:rFonts w:eastAsia="Calibri" w:cstheme="minorHAnsi"/>
          <w:b/>
          <w:u w:val="single"/>
          <w:lang w:eastAsia="hr-HR"/>
        </w:rPr>
      </w:pPr>
      <w:r w:rsidRPr="00EC2340">
        <w:rPr>
          <w:rFonts w:eastAsia="Calibri" w:cstheme="minorHAnsi"/>
          <w:b/>
          <w:lang w:eastAsia="hr-HR"/>
        </w:rPr>
        <w:t xml:space="preserve">2. </w:t>
      </w:r>
      <w:r w:rsidRPr="00EC2340">
        <w:rPr>
          <w:rFonts w:eastAsia="Calibri" w:cstheme="minorHAnsi"/>
          <w:b/>
          <w:u w:val="single"/>
          <w:lang w:eastAsia="hr-HR"/>
        </w:rPr>
        <w:t>SUORGANIZACIJA</w:t>
      </w:r>
    </w:p>
    <w:p w:rsidR="00DA45A6" w:rsidRPr="00EC2340" w:rsidRDefault="00DA45A6" w:rsidP="00A03135">
      <w:pPr>
        <w:spacing w:after="0" w:line="240" w:lineRule="auto"/>
        <w:rPr>
          <w:rFonts w:eastAsia="Times New Roman" w:cstheme="minorHAnsi"/>
          <w:bCs/>
        </w:rPr>
      </w:pPr>
    </w:p>
    <w:p w:rsidR="00DA45A6" w:rsidRPr="00EC2340" w:rsidRDefault="00DA45A6" w:rsidP="00DA45A6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  <w:i/>
        </w:rPr>
        <w:t>16. Festival amaterskih kazališta</w:t>
      </w:r>
    </w:p>
    <w:p w:rsidR="006E7FE1" w:rsidRDefault="006E7FE1" w:rsidP="00DA45A6">
      <w:pPr>
        <w:spacing w:after="0" w:line="240" w:lineRule="auto"/>
        <w:rPr>
          <w:rFonts w:cstheme="minorHAnsi"/>
        </w:rPr>
      </w:pPr>
    </w:p>
    <w:p w:rsidR="00DA45A6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28. kolovoza 2023. </w:t>
      </w: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Svečanost otvorenja</w:t>
      </w: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Večer pučkih igrokaza</w:t>
      </w: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  <w:i/>
        </w:rPr>
        <w:t>SEOSKI ŽIVOT JE LIJEP</w:t>
      </w:r>
      <w:r w:rsidRPr="00EC2340">
        <w:rPr>
          <w:rFonts w:cstheme="minorHAnsi"/>
        </w:rPr>
        <w:t xml:space="preserve">, KUD </w:t>
      </w:r>
      <w:r w:rsidRPr="00EC2340">
        <w:rPr>
          <w:rFonts w:cstheme="minorHAnsi"/>
          <w:i/>
        </w:rPr>
        <w:t>DREŽNIK</w:t>
      </w:r>
      <w:r w:rsidRPr="00EC2340">
        <w:rPr>
          <w:rFonts w:cstheme="minorHAnsi"/>
        </w:rPr>
        <w:t xml:space="preserve">, </w:t>
      </w:r>
      <w:proofErr w:type="spellStart"/>
      <w:r w:rsidRPr="00EC2340">
        <w:rPr>
          <w:rFonts w:cstheme="minorHAnsi"/>
        </w:rPr>
        <w:t>Drežnik</w:t>
      </w:r>
      <w:proofErr w:type="spellEnd"/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  <w:i/>
        </w:rPr>
        <w:t>VELIKA NAPAST</w:t>
      </w:r>
      <w:r w:rsidRPr="00EC2340">
        <w:rPr>
          <w:rFonts w:cstheme="minorHAnsi"/>
        </w:rPr>
        <w:t xml:space="preserve">, Udruga </w:t>
      </w:r>
      <w:r w:rsidRPr="00EC2340">
        <w:rPr>
          <w:rFonts w:cstheme="minorHAnsi"/>
          <w:i/>
        </w:rPr>
        <w:t>SVE LIPO</w:t>
      </w:r>
      <w:r w:rsidRPr="00EC2340">
        <w:rPr>
          <w:rFonts w:cstheme="minorHAnsi"/>
        </w:rPr>
        <w:t>, Srednji Lipovac</w:t>
      </w: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Plato</w:t>
      </w: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29. kolovoza 2023.</w:t>
      </w:r>
    </w:p>
    <w:p w:rsidR="00DA45A6" w:rsidRPr="00EC2340" w:rsidRDefault="00DA45A6" w:rsidP="00DA45A6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  <w:i/>
        </w:rPr>
        <w:t>SVADJA, KRADJA, ITD</w:t>
      </w:r>
      <w:r w:rsidRPr="00EC2340">
        <w:rPr>
          <w:rFonts w:cstheme="minorHAnsi"/>
        </w:rPr>
        <w:t>, Kazalište Hrvatske čitaonice</w:t>
      </w:r>
      <w:r w:rsidRPr="00EC2340">
        <w:rPr>
          <w:rFonts w:cstheme="minorHAnsi"/>
          <w:i/>
        </w:rPr>
        <w:t xml:space="preserve"> Hercegovac</w:t>
      </w: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Plato</w:t>
      </w: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30. kolovoza 2023.,</w:t>
      </w: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  <w:i/>
        </w:rPr>
        <w:t>PROSIDBA</w:t>
      </w:r>
      <w:r w:rsidRPr="00EC2340">
        <w:rPr>
          <w:rFonts w:cstheme="minorHAnsi"/>
        </w:rPr>
        <w:t xml:space="preserve">, Teatar </w:t>
      </w:r>
      <w:r w:rsidRPr="00EC2340">
        <w:rPr>
          <w:rFonts w:cstheme="minorHAnsi"/>
          <w:i/>
        </w:rPr>
        <w:t xml:space="preserve">Sanjari, </w:t>
      </w:r>
      <w:proofErr w:type="spellStart"/>
      <w:r w:rsidRPr="00EC2340">
        <w:rPr>
          <w:rFonts w:cstheme="minorHAnsi"/>
        </w:rPr>
        <w:t>Sombor</w:t>
      </w:r>
      <w:proofErr w:type="spellEnd"/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Plato</w:t>
      </w: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lastRenderedPageBreak/>
        <w:t>31. kolovoza 2023.</w:t>
      </w: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  <w:i/>
        </w:rPr>
        <w:t>DA, PA?,</w:t>
      </w:r>
      <w:r w:rsidRPr="00EC2340">
        <w:rPr>
          <w:rFonts w:cstheme="minorHAnsi"/>
        </w:rPr>
        <w:t xml:space="preserve"> Dramska radionica Gradskog kazališta Požega</w:t>
      </w: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Plato</w:t>
      </w:r>
    </w:p>
    <w:p w:rsidR="00DA45A6" w:rsidRPr="00EC2340" w:rsidRDefault="00DA45A6" w:rsidP="00DA45A6">
      <w:pPr>
        <w:spacing w:after="0" w:line="240" w:lineRule="auto"/>
        <w:rPr>
          <w:rFonts w:cstheme="minorHAnsi"/>
        </w:rPr>
      </w:pPr>
    </w:p>
    <w:p w:rsidR="00DA45A6" w:rsidRPr="00EC2340" w:rsidRDefault="00DA45A6" w:rsidP="00DA45A6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Petak, 1. rujna 2023., 20:15</w:t>
      </w:r>
    </w:p>
    <w:p w:rsidR="00DA45A6" w:rsidRPr="00EC2340" w:rsidRDefault="00DA45A6" w:rsidP="00DA45A6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  <w:i/>
        </w:rPr>
        <w:t>NA TOČKOVIMA</w:t>
      </w:r>
      <w:r w:rsidRPr="00EC2340">
        <w:rPr>
          <w:rFonts w:asciiTheme="minorHAnsi" w:hAnsiTheme="minorHAnsi" w:cstheme="minorHAnsi"/>
        </w:rPr>
        <w:t xml:space="preserve">, Poetski teatar, </w:t>
      </w:r>
      <w:proofErr w:type="spellStart"/>
      <w:r w:rsidRPr="00EC2340">
        <w:rPr>
          <w:rFonts w:asciiTheme="minorHAnsi" w:hAnsiTheme="minorHAnsi" w:cstheme="minorHAnsi"/>
        </w:rPr>
        <w:t>Obrenovac</w:t>
      </w:r>
      <w:proofErr w:type="spellEnd"/>
    </w:p>
    <w:p w:rsidR="00DA45A6" w:rsidRPr="00EC2340" w:rsidRDefault="00DA45A6" w:rsidP="00DA45A6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Plato</w:t>
      </w:r>
    </w:p>
    <w:p w:rsidR="00DA45A6" w:rsidRPr="00EC2340" w:rsidRDefault="00DA45A6" w:rsidP="00DA45A6">
      <w:pPr>
        <w:pStyle w:val="Bezproreda"/>
        <w:rPr>
          <w:rFonts w:asciiTheme="minorHAnsi" w:hAnsiTheme="minorHAnsi" w:cstheme="minorHAnsi"/>
        </w:rPr>
      </w:pPr>
    </w:p>
    <w:p w:rsidR="00DA45A6" w:rsidRPr="00EC2340" w:rsidRDefault="00DA45A6" w:rsidP="00DA45A6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2. rujna 2023.</w:t>
      </w:r>
    </w:p>
    <w:p w:rsidR="00DA45A6" w:rsidRPr="00EC2340" w:rsidRDefault="00DA45A6" w:rsidP="00DA45A6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 xml:space="preserve">Predstava u čast pobjednika </w:t>
      </w:r>
      <w:r w:rsidRPr="00EC2340">
        <w:rPr>
          <w:rFonts w:asciiTheme="minorHAnsi" w:hAnsiTheme="minorHAnsi" w:cstheme="minorHAnsi"/>
          <w:i/>
        </w:rPr>
        <w:t>JUDA IŠKARIOTSKI</w:t>
      </w:r>
    </w:p>
    <w:p w:rsidR="00DA45A6" w:rsidRPr="00EC2340" w:rsidRDefault="00DA45A6" w:rsidP="00DA45A6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 xml:space="preserve">Hrvatski teatar </w:t>
      </w:r>
      <w:r w:rsidRPr="00EC2340">
        <w:rPr>
          <w:rFonts w:asciiTheme="minorHAnsi" w:hAnsiTheme="minorHAnsi" w:cstheme="minorHAnsi"/>
          <w:i/>
        </w:rPr>
        <w:t>MASKA</w:t>
      </w:r>
      <w:r w:rsidRPr="00EC2340">
        <w:rPr>
          <w:rFonts w:asciiTheme="minorHAnsi" w:hAnsiTheme="minorHAnsi" w:cstheme="minorHAnsi"/>
        </w:rPr>
        <w:t xml:space="preserve"> Matice hrvatske München</w:t>
      </w:r>
    </w:p>
    <w:p w:rsidR="00DA45A6" w:rsidRPr="00EC2340" w:rsidRDefault="00DA45A6" w:rsidP="00DA45A6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Svečanost proglašenja nominacija i dodjela nagrada ovogodišnjim laureatima</w:t>
      </w:r>
    </w:p>
    <w:p w:rsidR="00DA45A6" w:rsidRPr="00EC2340" w:rsidRDefault="00DA45A6" w:rsidP="00DA45A6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Centar mladih</w:t>
      </w:r>
    </w:p>
    <w:p w:rsidR="004772D7" w:rsidRPr="00EC2340" w:rsidRDefault="004772D7" w:rsidP="00DA45A6">
      <w:pPr>
        <w:pStyle w:val="Bezproreda"/>
        <w:rPr>
          <w:rFonts w:asciiTheme="minorHAnsi" w:hAnsiTheme="minorHAnsi" w:cstheme="minorHAnsi"/>
        </w:rPr>
      </w:pPr>
    </w:p>
    <w:p w:rsidR="004772D7" w:rsidRPr="00EC2340" w:rsidRDefault="004772D7" w:rsidP="004772D7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10. studenog 2023.</w:t>
      </w:r>
    </w:p>
    <w:p w:rsidR="004772D7" w:rsidRPr="00EC2340" w:rsidRDefault="004772D7" w:rsidP="004772D7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  <w:i/>
        </w:rPr>
        <w:t>FESTIVAL VOKALNIH SASTAVA DOBRE VIBRACIJE</w:t>
      </w:r>
    </w:p>
    <w:p w:rsidR="004772D7" w:rsidRPr="00EC2340" w:rsidRDefault="004772D7" w:rsidP="004772D7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Organizator: Vokalni sustav </w:t>
      </w:r>
      <w:r w:rsidRPr="00EC2340">
        <w:rPr>
          <w:rFonts w:cstheme="minorHAnsi"/>
          <w:i/>
        </w:rPr>
        <w:t xml:space="preserve">Ad </w:t>
      </w:r>
      <w:proofErr w:type="spellStart"/>
      <w:r w:rsidRPr="00EC2340">
        <w:rPr>
          <w:rFonts w:cstheme="minorHAnsi"/>
          <w:i/>
        </w:rPr>
        <w:t>astra</w:t>
      </w:r>
      <w:proofErr w:type="spellEnd"/>
    </w:p>
    <w:p w:rsidR="004772D7" w:rsidRPr="00EC2340" w:rsidRDefault="004772D7" w:rsidP="004772D7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</w:t>
      </w:r>
    </w:p>
    <w:p w:rsidR="006F2E5A" w:rsidRPr="00EC2340" w:rsidRDefault="006F2E5A" w:rsidP="004772D7">
      <w:pPr>
        <w:spacing w:after="0" w:line="240" w:lineRule="auto"/>
        <w:rPr>
          <w:rFonts w:cstheme="minorHAnsi"/>
        </w:rPr>
      </w:pP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Cs/>
          <w:lang w:eastAsia="zh-CN"/>
        </w:rPr>
      </w:pPr>
      <w:r w:rsidRPr="00EC2340">
        <w:rPr>
          <w:rFonts w:eastAsia="SimSun" w:cstheme="minorHAnsi"/>
          <w:bCs/>
          <w:lang w:eastAsia="zh-CN"/>
        </w:rPr>
        <w:t xml:space="preserve">13. MEĐUNARODNI FESTIVAL HARMONIKE </w:t>
      </w:r>
      <w:r w:rsidRPr="00EC2340">
        <w:rPr>
          <w:rFonts w:eastAsia="SimSun" w:cstheme="minorHAnsi"/>
          <w:bCs/>
          <w:i/>
          <w:lang w:eastAsia="zh-CN"/>
        </w:rPr>
        <w:t xml:space="preserve">Bela pl. </w:t>
      </w:r>
      <w:proofErr w:type="spellStart"/>
      <w:r w:rsidRPr="00EC2340">
        <w:rPr>
          <w:rFonts w:eastAsia="SimSun" w:cstheme="minorHAnsi"/>
          <w:bCs/>
          <w:i/>
          <w:lang w:eastAsia="zh-CN"/>
        </w:rPr>
        <w:t>Panthy</w:t>
      </w:r>
      <w:proofErr w:type="spellEnd"/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Cs/>
          <w:lang w:eastAsia="zh-CN"/>
        </w:rPr>
      </w:pPr>
      <w:r w:rsidRPr="00EC2340">
        <w:rPr>
          <w:rFonts w:eastAsia="SimSun" w:cstheme="minorHAnsi"/>
          <w:bCs/>
          <w:lang w:eastAsia="zh-CN"/>
        </w:rPr>
        <w:t>24. – 26. studenog 2023., Slavonski Brod, Hrvatska</w:t>
      </w: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Cs/>
          <w:lang w:eastAsia="zh-CN"/>
        </w:rPr>
      </w:pP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Cs/>
          <w:lang w:eastAsia="zh-CN"/>
        </w:rPr>
      </w:pPr>
      <w:r w:rsidRPr="00EC2340">
        <w:rPr>
          <w:rFonts w:eastAsia="SimSun" w:cstheme="minorHAnsi"/>
          <w:bCs/>
          <w:lang w:eastAsia="zh-CN"/>
        </w:rPr>
        <w:t>24. studenoga 2023.</w:t>
      </w: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Cs/>
          <w:lang w:eastAsia="zh-CN"/>
        </w:rPr>
      </w:pPr>
      <w:r w:rsidRPr="00EC2340">
        <w:rPr>
          <w:rFonts w:eastAsia="SimSun" w:cstheme="minorHAnsi"/>
          <w:bCs/>
          <w:lang w:eastAsia="zh-CN"/>
        </w:rPr>
        <w:t>CABARET</w:t>
      </w:r>
      <w:r w:rsidRPr="00EC2340">
        <w:rPr>
          <w:rFonts w:eastAsia="SimSun" w:cstheme="minorHAnsi"/>
          <w:bCs/>
          <w:i/>
          <w:iCs/>
          <w:lang w:eastAsia="zh-CN"/>
        </w:rPr>
        <w:t xml:space="preserve"> – ŽENSKE PRIČE</w:t>
      </w:r>
      <w:r w:rsidRPr="00EC2340">
        <w:rPr>
          <w:rFonts w:eastAsia="SimSun" w:cstheme="minorHAnsi"/>
          <w:bCs/>
          <w:lang w:eastAsia="zh-CN"/>
        </w:rPr>
        <w:t>, Sve</w:t>
      </w:r>
      <w:r w:rsidRPr="00EC2340">
        <w:rPr>
          <w:rFonts w:eastAsia="SimSun" w:cstheme="minorHAnsi"/>
          <w:lang w:eastAsia="zh-CN"/>
        </w:rPr>
        <w:t>č</w:t>
      </w:r>
      <w:r w:rsidRPr="00EC2340">
        <w:rPr>
          <w:rFonts w:eastAsia="SimSun" w:cstheme="minorHAnsi"/>
          <w:bCs/>
          <w:lang w:eastAsia="zh-CN"/>
        </w:rPr>
        <w:t>ani koncert otvorenja</w:t>
      </w: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Cs/>
          <w:lang w:eastAsia="zh-CN"/>
        </w:rPr>
      </w:pPr>
      <w:bookmarkStart w:id="1" w:name="_Hlk83984130"/>
      <w:r w:rsidRPr="00EC2340">
        <w:rPr>
          <w:rFonts w:eastAsia="SimSun" w:cstheme="minorHAnsi"/>
          <w:bCs/>
          <w:lang w:eastAsia="zh-CN"/>
        </w:rPr>
        <w:t xml:space="preserve">Brodski harmonikaški orkestar </w:t>
      </w:r>
      <w:r w:rsidRPr="00EC2340">
        <w:rPr>
          <w:rFonts w:eastAsia="SimSun" w:cstheme="minorHAnsi"/>
          <w:bCs/>
          <w:i/>
          <w:iCs/>
          <w:lang w:eastAsia="zh-CN"/>
        </w:rPr>
        <w:t xml:space="preserve">Bela pl. </w:t>
      </w:r>
      <w:proofErr w:type="spellStart"/>
      <w:r w:rsidRPr="00EC2340">
        <w:rPr>
          <w:rFonts w:eastAsia="SimSun" w:cstheme="minorHAnsi"/>
          <w:bCs/>
          <w:i/>
          <w:iCs/>
          <w:lang w:eastAsia="zh-CN"/>
        </w:rPr>
        <w:t>Panthy</w:t>
      </w:r>
      <w:proofErr w:type="spellEnd"/>
      <w:r w:rsidRPr="00EC2340">
        <w:rPr>
          <w:rFonts w:eastAsia="SimSun" w:cstheme="minorHAnsi"/>
          <w:bCs/>
          <w:i/>
          <w:iCs/>
          <w:lang w:eastAsia="zh-CN"/>
        </w:rPr>
        <w:t xml:space="preserve"> </w:t>
      </w:r>
      <w:r w:rsidRPr="00EC2340">
        <w:rPr>
          <w:rFonts w:eastAsia="SimSun" w:cstheme="minorHAnsi"/>
          <w:bCs/>
          <w:lang w:eastAsia="zh-CN"/>
        </w:rPr>
        <w:t>i MTM Sarajevo</w:t>
      </w: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lang w:eastAsia="zh-CN"/>
        </w:rPr>
      </w:pPr>
      <w:r w:rsidRPr="00EC2340">
        <w:rPr>
          <w:rFonts w:eastAsia="SimSun" w:cstheme="minorHAnsi"/>
          <w:lang w:eastAsia="zh-CN"/>
        </w:rPr>
        <w:t xml:space="preserve">U suradnji s bendom </w:t>
      </w:r>
      <w:proofErr w:type="spellStart"/>
      <w:r w:rsidRPr="00EC2340">
        <w:rPr>
          <w:rFonts w:eastAsia="SimSun" w:cstheme="minorHAnsi"/>
          <w:i/>
          <w:iCs/>
          <w:lang w:eastAsia="zh-CN"/>
        </w:rPr>
        <w:t>The</w:t>
      </w:r>
      <w:proofErr w:type="spellEnd"/>
      <w:r w:rsidRPr="00EC2340">
        <w:rPr>
          <w:rFonts w:eastAsia="SimSun" w:cstheme="minorHAnsi"/>
          <w:i/>
          <w:iCs/>
          <w:lang w:eastAsia="zh-CN"/>
        </w:rPr>
        <w:t xml:space="preserve"> </w:t>
      </w:r>
      <w:proofErr w:type="spellStart"/>
      <w:r w:rsidRPr="00EC2340">
        <w:rPr>
          <w:rFonts w:eastAsia="SimSun" w:cstheme="minorHAnsi"/>
          <w:i/>
          <w:iCs/>
          <w:lang w:eastAsia="zh-CN"/>
        </w:rPr>
        <w:t>maniacs</w:t>
      </w:r>
      <w:proofErr w:type="spellEnd"/>
      <w:r w:rsidRPr="00EC2340">
        <w:rPr>
          <w:rFonts w:eastAsia="SimSun" w:cstheme="minorHAnsi"/>
          <w:lang w:eastAsia="zh-CN"/>
        </w:rPr>
        <w:t>, Slavonski Brod</w:t>
      </w: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iCs/>
          <w:lang w:eastAsia="zh-CN"/>
        </w:rPr>
      </w:pPr>
      <w:r w:rsidRPr="00EC2340">
        <w:rPr>
          <w:rFonts w:eastAsia="SimSun" w:cstheme="minorHAnsi"/>
          <w:lang w:eastAsia="zh-CN"/>
        </w:rPr>
        <w:t xml:space="preserve">Dirigentica: Sanja </w:t>
      </w:r>
      <w:proofErr w:type="spellStart"/>
      <w:r w:rsidRPr="00EC2340">
        <w:rPr>
          <w:rFonts w:eastAsia="SimSun" w:cstheme="minorHAnsi"/>
          <w:lang w:eastAsia="zh-CN"/>
        </w:rPr>
        <w:t>Nuhanović</w:t>
      </w:r>
      <w:proofErr w:type="spellEnd"/>
      <w:r w:rsidRPr="00EC2340">
        <w:rPr>
          <w:rFonts w:eastAsia="SimSun" w:cstheme="minorHAnsi"/>
          <w:lang w:eastAsia="zh-CN"/>
        </w:rPr>
        <w:t>, prof.</w:t>
      </w: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lang w:eastAsia="zh-CN"/>
        </w:rPr>
      </w:pPr>
      <w:r w:rsidRPr="00EC2340">
        <w:rPr>
          <w:rFonts w:eastAsia="SimSun" w:cstheme="minorHAnsi"/>
          <w:lang w:eastAsia="zh-CN"/>
        </w:rPr>
        <w:t>Velika dvorana kazališta</w:t>
      </w:r>
    </w:p>
    <w:bookmarkEnd w:id="1"/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ind w:left="708"/>
        <w:rPr>
          <w:rFonts w:eastAsia="SimSun" w:cstheme="minorHAnsi"/>
          <w:lang w:eastAsia="zh-CN"/>
        </w:rPr>
      </w:pP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Cs/>
          <w:lang w:eastAsia="zh-CN"/>
        </w:rPr>
      </w:pPr>
      <w:r w:rsidRPr="00EC2340">
        <w:rPr>
          <w:rFonts w:eastAsia="SimSun" w:cstheme="minorHAnsi"/>
          <w:bCs/>
          <w:lang w:eastAsia="zh-CN"/>
        </w:rPr>
        <w:t>25. studenoga 2023.</w:t>
      </w: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lang w:eastAsia="zh-CN"/>
        </w:rPr>
      </w:pPr>
      <w:bookmarkStart w:id="2" w:name="_Hlk117685696"/>
      <w:r w:rsidRPr="00EC2340">
        <w:rPr>
          <w:rFonts w:eastAsia="SimSun" w:cstheme="minorHAnsi"/>
          <w:bCs/>
          <w:lang w:eastAsia="zh-CN"/>
        </w:rPr>
        <w:t>DAN OTVORENIH VRATA ŠKOLE HARMONIKE</w:t>
      </w: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lang w:eastAsia="zh-CN"/>
        </w:rPr>
      </w:pPr>
      <w:r w:rsidRPr="00EC2340">
        <w:rPr>
          <w:rFonts w:eastAsia="SimSun" w:cstheme="minorHAnsi"/>
          <w:lang w:eastAsia="zh-CN"/>
        </w:rPr>
        <w:t xml:space="preserve">Voditeljica: Sara Sučić Šimunović, </w:t>
      </w:r>
      <w:proofErr w:type="spellStart"/>
      <w:r w:rsidRPr="00EC2340">
        <w:rPr>
          <w:rFonts w:eastAsia="SimSun" w:cstheme="minorHAnsi"/>
          <w:lang w:eastAsia="zh-CN"/>
        </w:rPr>
        <w:t>mag</w:t>
      </w:r>
      <w:proofErr w:type="spellEnd"/>
      <w:r w:rsidRPr="00EC2340">
        <w:rPr>
          <w:rFonts w:eastAsia="SimSun" w:cstheme="minorHAnsi"/>
          <w:lang w:eastAsia="zh-CN"/>
        </w:rPr>
        <w:t xml:space="preserve">. </w:t>
      </w:r>
      <w:proofErr w:type="spellStart"/>
      <w:r w:rsidRPr="00EC2340">
        <w:rPr>
          <w:rFonts w:eastAsia="SimSun" w:cstheme="minorHAnsi"/>
          <w:lang w:eastAsia="zh-CN"/>
        </w:rPr>
        <w:t>mus</w:t>
      </w:r>
      <w:proofErr w:type="spellEnd"/>
      <w:r w:rsidRPr="00EC2340">
        <w:rPr>
          <w:rFonts w:eastAsia="SimSun" w:cstheme="minorHAnsi"/>
          <w:lang w:eastAsia="zh-CN"/>
        </w:rPr>
        <w:t>.</w:t>
      </w:r>
    </w:p>
    <w:bookmarkEnd w:id="2"/>
    <w:p w:rsidR="006F2E5A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lang w:eastAsia="zh-CN"/>
        </w:rPr>
      </w:pPr>
      <w:r w:rsidRPr="00EC2340">
        <w:rPr>
          <w:rFonts w:eastAsia="SimSun" w:cstheme="minorHAnsi"/>
          <w:lang w:eastAsia="zh-CN"/>
        </w:rPr>
        <w:t>Gradska knjižnica Slavonski Brod, Trg Stjepana Miletića 12, Slavonski Brod</w:t>
      </w: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lang w:eastAsia="zh-CN"/>
        </w:rPr>
      </w:pP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Cs/>
          <w:lang w:eastAsia="zh-CN"/>
        </w:rPr>
      </w:pPr>
      <w:r w:rsidRPr="00EC2340">
        <w:rPr>
          <w:rFonts w:eastAsia="SimSun" w:cstheme="minorHAnsi"/>
          <w:bCs/>
          <w:lang w:eastAsia="zh-CN"/>
        </w:rPr>
        <w:t>26. studenoga 2023.</w:t>
      </w:r>
      <w:r w:rsidRPr="00EC2340">
        <w:rPr>
          <w:rFonts w:eastAsia="SimSun" w:cstheme="minorHAnsi"/>
          <w:lang w:eastAsia="zh-CN"/>
        </w:rPr>
        <w:t xml:space="preserve">                        </w:t>
      </w: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Cs/>
          <w:lang w:eastAsia="zh-CN"/>
        </w:rPr>
      </w:pPr>
      <w:r w:rsidRPr="00EC2340">
        <w:rPr>
          <w:rFonts w:eastAsia="SimSun" w:cstheme="minorHAnsi"/>
          <w:bCs/>
          <w:lang w:eastAsia="zh-CN"/>
        </w:rPr>
        <w:t xml:space="preserve">KONCERT Duo </w:t>
      </w:r>
      <w:proofErr w:type="spellStart"/>
      <w:r w:rsidRPr="00EC2340">
        <w:rPr>
          <w:rFonts w:eastAsia="SimSun" w:cstheme="minorHAnsi"/>
          <w:bCs/>
          <w:i/>
          <w:iCs/>
          <w:lang w:eastAsia="zh-CN"/>
        </w:rPr>
        <w:t>La</w:t>
      </w:r>
      <w:proofErr w:type="spellEnd"/>
      <w:r w:rsidRPr="00EC2340">
        <w:rPr>
          <w:rFonts w:eastAsia="SimSun" w:cstheme="minorHAnsi"/>
          <w:bCs/>
          <w:i/>
          <w:iCs/>
          <w:lang w:eastAsia="zh-CN"/>
        </w:rPr>
        <w:t xml:space="preserve"> </w:t>
      </w:r>
      <w:proofErr w:type="spellStart"/>
      <w:r w:rsidRPr="00EC2340">
        <w:rPr>
          <w:rFonts w:eastAsia="SimSun" w:cstheme="minorHAnsi"/>
          <w:bCs/>
          <w:i/>
          <w:iCs/>
          <w:lang w:eastAsia="zh-CN"/>
        </w:rPr>
        <w:t>Putika</w:t>
      </w:r>
      <w:proofErr w:type="spellEnd"/>
      <w:r w:rsidRPr="00EC2340">
        <w:rPr>
          <w:rFonts w:eastAsia="SimSun" w:cstheme="minorHAnsi"/>
          <w:bCs/>
          <w:lang w:eastAsia="zh-CN"/>
        </w:rPr>
        <w:t xml:space="preserve"> </w:t>
      </w:r>
    </w:p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Cs/>
          <w:lang w:eastAsia="zh-CN"/>
        </w:rPr>
      </w:pPr>
      <w:bookmarkStart w:id="3" w:name="_Hlk83984441"/>
      <w:r w:rsidRPr="00EC2340">
        <w:rPr>
          <w:rFonts w:eastAsia="SimSun" w:cstheme="minorHAnsi"/>
          <w:bCs/>
          <w:lang w:eastAsia="zh-CN"/>
        </w:rPr>
        <w:t xml:space="preserve">Marina Lazić, harmonika i </w:t>
      </w:r>
      <w:proofErr w:type="spellStart"/>
      <w:r w:rsidRPr="00EC2340">
        <w:rPr>
          <w:rFonts w:eastAsia="SimSun" w:cstheme="minorHAnsi"/>
          <w:bCs/>
          <w:lang w:eastAsia="zh-CN"/>
        </w:rPr>
        <w:t>Ferienčík</w:t>
      </w:r>
      <w:proofErr w:type="spellEnd"/>
      <w:r w:rsidRPr="00EC2340">
        <w:rPr>
          <w:rFonts w:eastAsia="SimSun" w:cstheme="minorHAnsi"/>
          <w:bCs/>
          <w:lang w:eastAsia="zh-CN"/>
        </w:rPr>
        <w:t xml:space="preserve"> </w:t>
      </w:r>
      <w:proofErr w:type="spellStart"/>
      <w:r w:rsidRPr="00EC2340">
        <w:rPr>
          <w:rFonts w:eastAsia="SimSun" w:cstheme="minorHAnsi"/>
          <w:bCs/>
          <w:lang w:eastAsia="zh-CN"/>
        </w:rPr>
        <w:t>František</w:t>
      </w:r>
      <w:proofErr w:type="spellEnd"/>
      <w:r w:rsidRPr="00EC2340">
        <w:rPr>
          <w:rFonts w:eastAsia="SimSun" w:cstheme="minorHAnsi"/>
          <w:bCs/>
          <w:lang w:eastAsia="zh-CN"/>
        </w:rPr>
        <w:t xml:space="preserve">, violina </w:t>
      </w:r>
    </w:p>
    <w:bookmarkEnd w:id="3"/>
    <w:p w:rsidR="006F2E5A" w:rsidRPr="00EC2340" w:rsidRDefault="006F2E5A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lang w:eastAsia="zh-CN"/>
        </w:rPr>
      </w:pPr>
      <w:r w:rsidRPr="00EC2340">
        <w:rPr>
          <w:rFonts w:eastAsia="SimSun" w:cstheme="minorHAnsi"/>
          <w:lang w:eastAsia="zh-CN"/>
        </w:rPr>
        <w:t>Velika dvorana</w:t>
      </w:r>
    </w:p>
    <w:p w:rsidR="00BD0545" w:rsidRPr="00EC2340" w:rsidRDefault="00BD0545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lang w:eastAsia="zh-CN"/>
        </w:rPr>
      </w:pPr>
    </w:p>
    <w:p w:rsidR="00BD0545" w:rsidRPr="00BD0545" w:rsidRDefault="00BD0545" w:rsidP="00BD0545">
      <w:pPr>
        <w:spacing w:after="0" w:line="240" w:lineRule="auto"/>
        <w:rPr>
          <w:rFonts w:cstheme="minorHAnsi"/>
        </w:rPr>
      </w:pPr>
      <w:r w:rsidRPr="00BD0545">
        <w:rPr>
          <w:rFonts w:cstheme="minorHAnsi"/>
        </w:rPr>
        <w:t>31. prosinca 2023.</w:t>
      </w:r>
    </w:p>
    <w:p w:rsidR="00BD0545" w:rsidRPr="00BD0545" w:rsidRDefault="00BD0545" w:rsidP="00BD0545">
      <w:pPr>
        <w:spacing w:after="0" w:line="240" w:lineRule="auto"/>
        <w:rPr>
          <w:rFonts w:cstheme="minorHAnsi"/>
        </w:rPr>
      </w:pPr>
      <w:r w:rsidRPr="00BD0545">
        <w:rPr>
          <w:rFonts w:cstheme="minorHAnsi"/>
        </w:rPr>
        <w:t>Dječji doček Nove godine</w:t>
      </w:r>
    </w:p>
    <w:p w:rsidR="00BD0545" w:rsidRPr="00EC2340" w:rsidRDefault="00BD0545" w:rsidP="00BD0545">
      <w:pPr>
        <w:spacing w:after="0" w:line="240" w:lineRule="auto"/>
        <w:rPr>
          <w:rFonts w:cstheme="minorHAnsi"/>
        </w:rPr>
      </w:pPr>
      <w:r w:rsidRPr="00BD0545">
        <w:rPr>
          <w:rFonts w:cstheme="minorHAnsi"/>
        </w:rPr>
        <w:t>Tvrđava Brod</w:t>
      </w:r>
    </w:p>
    <w:p w:rsidR="00326A82" w:rsidRPr="00BD0545" w:rsidRDefault="00326A82" w:rsidP="00BD0545">
      <w:pPr>
        <w:spacing w:after="0" w:line="240" w:lineRule="auto"/>
        <w:rPr>
          <w:rFonts w:cstheme="minorHAnsi"/>
        </w:rPr>
      </w:pPr>
    </w:p>
    <w:p w:rsidR="00BD0545" w:rsidRPr="00BD0545" w:rsidRDefault="00BD0545" w:rsidP="00BD0545">
      <w:pPr>
        <w:spacing w:after="0" w:line="240" w:lineRule="auto"/>
        <w:rPr>
          <w:rFonts w:cstheme="minorHAnsi"/>
        </w:rPr>
      </w:pPr>
      <w:r w:rsidRPr="00BD0545">
        <w:rPr>
          <w:rFonts w:cstheme="minorHAnsi"/>
        </w:rPr>
        <w:t>Doček Nove godine</w:t>
      </w:r>
    </w:p>
    <w:p w:rsidR="00BD0545" w:rsidRPr="00BD0545" w:rsidRDefault="00BD0545" w:rsidP="00BD0545">
      <w:pPr>
        <w:spacing w:after="0" w:line="240" w:lineRule="auto"/>
        <w:rPr>
          <w:rFonts w:cstheme="minorHAnsi"/>
          <w:i/>
        </w:rPr>
      </w:pPr>
      <w:r w:rsidRPr="00BD0545">
        <w:rPr>
          <w:rFonts w:cstheme="minorHAnsi"/>
          <w:i/>
        </w:rPr>
        <w:t>BERDE BAND</w:t>
      </w:r>
    </w:p>
    <w:p w:rsidR="00BD0545" w:rsidRPr="00BD0545" w:rsidRDefault="00BD0545" w:rsidP="00BD0545">
      <w:pPr>
        <w:spacing w:after="0" w:line="240" w:lineRule="auto"/>
        <w:rPr>
          <w:rFonts w:cstheme="minorHAnsi"/>
          <w:i/>
        </w:rPr>
      </w:pPr>
      <w:r w:rsidRPr="00BD0545">
        <w:rPr>
          <w:rFonts w:cstheme="minorHAnsi"/>
          <w:i/>
        </w:rPr>
        <w:t>MAGAZIN</w:t>
      </w:r>
    </w:p>
    <w:p w:rsidR="00BD0545" w:rsidRDefault="00BD0545" w:rsidP="00BD0545">
      <w:pPr>
        <w:spacing w:after="0" w:line="240" w:lineRule="auto"/>
        <w:rPr>
          <w:rFonts w:cstheme="minorHAnsi"/>
        </w:rPr>
      </w:pPr>
      <w:r w:rsidRPr="00BD0545">
        <w:rPr>
          <w:rFonts w:cstheme="minorHAnsi"/>
        </w:rPr>
        <w:t>Korzo</w:t>
      </w:r>
    </w:p>
    <w:p w:rsidR="002456B5" w:rsidRDefault="002456B5" w:rsidP="00BD0545">
      <w:pPr>
        <w:spacing w:after="0" w:line="240" w:lineRule="auto"/>
        <w:rPr>
          <w:rFonts w:cstheme="minorHAnsi"/>
        </w:rPr>
      </w:pPr>
    </w:p>
    <w:p w:rsidR="002456B5" w:rsidRDefault="002456B5" w:rsidP="00BD0545">
      <w:pPr>
        <w:spacing w:after="0" w:line="240" w:lineRule="auto"/>
        <w:rPr>
          <w:rFonts w:cstheme="minorHAnsi"/>
        </w:rPr>
      </w:pPr>
    </w:p>
    <w:p w:rsidR="002456B5" w:rsidRDefault="002456B5" w:rsidP="00BD0545">
      <w:pPr>
        <w:spacing w:after="0" w:line="240" w:lineRule="auto"/>
        <w:rPr>
          <w:rFonts w:cstheme="minorHAnsi"/>
        </w:rPr>
      </w:pPr>
    </w:p>
    <w:p w:rsidR="002456B5" w:rsidRDefault="002456B5" w:rsidP="00BD0545">
      <w:pPr>
        <w:spacing w:after="0" w:line="240" w:lineRule="auto"/>
        <w:rPr>
          <w:rFonts w:cstheme="minorHAnsi"/>
        </w:rPr>
      </w:pPr>
    </w:p>
    <w:p w:rsidR="002456B5" w:rsidRPr="00BD0545" w:rsidRDefault="002456B5" w:rsidP="00BD0545">
      <w:pPr>
        <w:spacing w:after="0" w:line="240" w:lineRule="auto"/>
        <w:rPr>
          <w:rFonts w:cstheme="minorHAnsi"/>
        </w:rPr>
      </w:pPr>
    </w:p>
    <w:p w:rsidR="00BD0545" w:rsidRPr="00EC2340" w:rsidRDefault="00BD0545" w:rsidP="006F2E5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lang w:eastAsia="zh-CN"/>
        </w:rPr>
      </w:pPr>
    </w:p>
    <w:p w:rsidR="00D94BA7" w:rsidRPr="00EC2340" w:rsidRDefault="00D94BA7" w:rsidP="00E00F03">
      <w:pPr>
        <w:spacing w:after="0" w:line="240" w:lineRule="auto"/>
        <w:rPr>
          <w:rFonts w:eastAsia="Calibri" w:cstheme="minorHAnsi"/>
        </w:rPr>
      </w:pPr>
    </w:p>
    <w:p w:rsidR="0068152E" w:rsidRPr="00EC2340" w:rsidRDefault="00A03135" w:rsidP="00396695">
      <w:pPr>
        <w:spacing w:after="0" w:line="240" w:lineRule="auto"/>
        <w:ind w:left="360"/>
        <w:rPr>
          <w:rFonts w:eastAsia="Times New Roman" w:cstheme="minorHAnsi"/>
          <w:b/>
          <w:bCs/>
          <w:u w:val="single"/>
        </w:rPr>
      </w:pPr>
      <w:r w:rsidRPr="00EC2340">
        <w:rPr>
          <w:rFonts w:eastAsia="Times New Roman" w:cstheme="minorHAnsi"/>
          <w:b/>
          <w:bCs/>
        </w:rPr>
        <w:lastRenderedPageBreak/>
        <w:t>3</w:t>
      </w:r>
      <w:r w:rsidR="00396695" w:rsidRPr="00EC2340">
        <w:rPr>
          <w:rFonts w:eastAsia="Times New Roman" w:cstheme="minorHAnsi"/>
          <w:b/>
          <w:bCs/>
        </w:rPr>
        <w:t xml:space="preserve">.   </w:t>
      </w:r>
      <w:r w:rsidR="00396695" w:rsidRPr="00EC2340">
        <w:rPr>
          <w:rFonts w:eastAsia="Times New Roman" w:cstheme="minorHAnsi"/>
          <w:b/>
          <w:bCs/>
          <w:u w:val="single"/>
        </w:rPr>
        <w:t>P</w:t>
      </w:r>
      <w:r w:rsidR="0068152E" w:rsidRPr="00EC2340">
        <w:rPr>
          <w:rFonts w:eastAsia="Times New Roman" w:cstheme="minorHAnsi"/>
          <w:b/>
          <w:bCs/>
          <w:u w:val="single"/>
        </w:rPr>
        <w:t>ROGRAMI DRUGIH NOSITELJA U KOJIMA JE USTANOVA PRUŽALA SVOJU PROSTORNU, TEHNIČKU, KADROVSKU I ORGANIZACIJSKU POMOĆ</w:t>
      </w:r>
    </w:p>
    <w:p w:rsidR="002028CE" w:rsidRPr="00EC2340" w:rsidRDefault="002028CE" w:rsidP="00396695">
      <w:pPr>
        <w:spacing w:after="0" w:line="240" w:lineRule="auto"/>
        <w:ind w:left="360"/>
        <w:rPr>
          <w:rFonts w:eastAsia="Times New Roman" w:cstheme="minorHAnsi"/>
          <w:b/>
          <w:bCs/>
          <w:u w:val="single"/>
        </w:rPr>
      </w:pPr>
    </w:p>
    <w:p w:rsidR="001B49F1" w:rsidRPr="00EC2340" w:rsidRDefault="001B49F1" w:rsidP="001B49F1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3. veljače 2023.</w:t>
      </w:r>
    </w:p>
    <w:p w:rsidR="001B49F1" w:rsidRPr="00EC2340" w:rsidRDefault="001B49F1" w:rsidP="001B49F1">
      <w:pPr>
        <w:suppressAutoHyphens/>
        <w:spacing w:after="0" w:line="240" w:lineRule="auto"/>
        <w:rPr>
          <w:rFonts w:eastAsia="Calibri" w:cstheme="minorHAnsi"/>
          <w:lang w:eastAsia="hr-HR"/>
        </w:rPr>
      </w:pPr>
      <w:proofErr w:type="spellStart"/>
      <w:r w:rsidRPr="00EC2340">
        <w:rPr>
          <w:rFonts w:eastAsia="Calibri" w:cstheme="minorHAnsi"/>
          <w:lang w:eastAsia="hr-HR"/>
        </w:rPr>
        <w:t>Stand</w:t>
      </w:r>
      <w:proofErr w:type="spellEnd"/>
      <w:r w:rsidRPr="00EC2340">
        <w:rPr>
          <w:rFonts w:eastAsia="Calibri" w:cstheme="minorHAnsi"/>
          <w:lang w:eastAsia="hr-HR"/>
        </w:rPr>
        <w:t xml:space="preserve"> </w:t>
      </w:r>
      <w:proofErr w:type="spellStart"/>
      <w:r w:rsidRPr="00EC2340">
        <w:rPr>
          <w:rFonts w:eastAsia="Calibri" w:cstheme="minorHAnsi"/>
          <w:lang w:eastAsia="hr-HR"/>
        </w:rPr>
        <w:t>up</w:t>
      </w:r>
      <w:proofErr w:type="spellEnd"/>
      <w:r w:rsidRPr="00EC2340">
        <w:rPr>
          <w:rFonts w:eastAsia="Calibri" w:cstheme="minorHAnsi"/>
          <w:lang w:eastAsia="hr-HR"/>
        </w:rPr>
        <w:t xml:space="preserve"> </w:t>
      </w:r>
      <w:r w:rsidRPr="00EC2340">
        <w:rPr>
          <w:rFonts w:eastAsia="Calibri" w:cstheme="minorHAnsi"/>
          <w:i/>
          <w:lang w:eastAsia="hr-HR"/>
        </w:rPr>
        <w:t>ERO SA OVOGA SVIJETA</w:t>
      </w:r>
      <w:r w:rsidRPr="00EC2340">
        <w:rPr>
          <w:rFonts w:eastAsia="Calibri" w:cstheme="minorHAnsi"/>
          <w:lang w:eastAsia="hr-HR"/>
        </w:rPr>
        <w:t xml:space="preserve">, Željko </w:t>
      </w:r>
      <w:proofErr w:type="spellStart"/>
      <w:r w:rsidRPr="00EC2340">
        <w:rPr>
          <w:rFonts w:eastAsia="Calibri" w:cstheme="minorHAnsi"/>
          <w:lang w:eastAsia="hr-HR"/>
        </w:rPr>
        <w:t>Ninčić</w:t>
      </w:r>
      <w:proofErr w:type="spellEnd"/>
    </w:p>
    <w:p w:rsidR="001B49F1" w:rsidRPr="00EC2340" w:rsidRDefault="001B49F1" w:rsidP="001B49F1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Organizator: COLENTUM j.d.o.o., Hercegovačka 29, 21 000 Split</w:t>
      </w:r>
    </w:p>
    <w:p w:rsidR="001B49F1" w:rsidRPr="00EC2340" w:rsidRDefault="001B49F1" w:rsidP="001B49F1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Velika dvorana kazališta</w:t>
      </w:r>
    </w:p>
    <w:p w:rsidR="005E515B" w:rsidRPr="00EC2340" w:rsidRDefault="005E515B" w:rsidP="001B49F1">
      <w:pPr>
        <w:suppressAutoHyphens/>
        <w:spacing w:after="0" w:line="240" w:lineRule="auto"/>
        <w:rPr>
          <w:rFonts w:eastAsia="Calibri" w:cstheme="minorHAnsi"/>
          <w:lang w:eastAsia="hr-HR"/>
        </w:rPr>
      </w:pPr>
    </w:p>
    <w:p w:rsidR="001B49F1" w:rsidRPr="00EC2340" w:rsidRDefault="001B49F1" w:rsidP="001B49F1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10. veljače 2023.</w:t>
      </w:r>
    </w:p>
    <w:p w:rsidR="001B49F1" w:rsidRPr="00EC2340" w:rsidRDefault="001B49F1" w:rsidP="001B49F1">
      <w:pPr>
        <w:suppressAutoHyphens/>
        <w:spacing w:after="0" w:line="240" w:lineRule="auto"/>
        <w:rPr>
          <w:rFonts w:eastAsia="Calibri" w:cstheme="minorHAnsi"/>
          <w:i/>
          <w:lang w:eastAsia="hr-HR"/>
        </w:rPr>
      </w:pPr>
      <w:r w:rsidRPr="00EC2340">
        <w:rPr>
          <w:rFonts w:eastAsia="Calibri" w:cstheme="minorHAnsi"/>
          <w:i/>
          <w:lang w:eastAsia="hr-HR"/>
        </w:rPr>
        <w:t>Kad se meni tvoje oko smije</w:t>
      </w:r>
    </w:p>
    <w:p w:rsidR="001B49F1" w:rsidRPr="00EC2340" w:rsidRDefault="001B49F1" w:rsidP="001B49F1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Koncert MIROSLAV ŠKORO</w:t>
      </w:r>
    </w:p>
    <w:p w:rsidR="001B49F1" w:rsidRPr="00EC2340" w:rsidRDefault="001B49F1" w:rsidP="001B49F1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 xml:space="preserve">Organizator: </w:t>
      </w:r>
      <w:r w:rsidRPr="00EC2340">
        <w:rPr>
          <w:rFonts w:eastAsia="Calibri" w:cstheme="minorHAnsi"/>
          <w:i/>
          <w:lang w:eastAsia="hr-HR"/>
        </w:rPr>
        <w:t>SLAVONSKA POSAVINA</w:t>
      </w:r>
      <w:r w:rsidRPr="00EC2340">
        <w:rPr>
          <w:rFonts w:eastAsia="Calibri" w:cstheme="minorHAnsi"/>
          <w:lang w:eastAsia="hr-HR"/>
        </w:rPr>
        <w:t xml:space="preserve"> d.o.o. Ulica 108. brigade ZNG 1, Slavonski Brod</w:t>
      </w:r>
    </w:p>
    <w:p w:rsidR="001B49F1" w:rsidRPr="00EC2340" w:rsidRDefault="001B49F1" w:rsidP="001B49F1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Velika dvorana kazališta</w:t>
      </w:r>
    </w:p>
    <w:p w:rsidR="00282096" w:rsidRPr="00EC2340" w:rsidRDefault="00282096" w:rsidP="001B49F1">
      <w:pPr>
        <w:suppressAutoHyphens/>
        <w:spacing w:after="0" w:line="240" w:lineRule="auto"/>
        <w:rPr>
          <w:rFonts w:eastAsia="Calibri" w:cstheme="minorHAnsi"/>
          <w:lang w:eastAsia="hr-HR"/>
        </w:rPr>
      </w:pP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20. veljače 2023.</w:t>
      </w:r>
    </w:p>
    <w:p w:rsidR="00282096" w:rsidRPr="00EC2340" w:rsidRDefault="00D66659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 xml:space="preserve">Koncert </w:t>
      </w:r>
      <w:r w:rsidRPr="002E63C2">
        <w:rPr>
          <w:rFonts w:eastAsia="Calibri" w:cstheme="minorHAnsi"/>
          <w:i/>
          <w:lang w:eastAsia="hr-HR"/>
        </w:rPr>
        <w:t>SIMFO-ROCK</w:t>
      </w:r>
      <w:r w:rsidRPr="00EC2340">
        <w:rPr>
          <w:rFonts w:eastAsia="Calibri" w:cstheme="minorHAnsi"/>
          <w:lang w:eastAsia="hr-HR"/>
        </w:rPr>
        <w:t>,</w:t>
      </w:r>
      <w:r w:rsidR="00282096" w:rsidRPr="00EC2340">
        <w:rPr>
          <w:rFonts w:eastAsia="Calibri" w:cstheme="minorHAnsi"/>
          <w:lang w:eastAsia="hr-HR"/>
        </w:rPr>
        <w:t xml:space="preserve"> HNK iz Osijeka</w:t>
      </w: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 xml:space="preserve">Organizator: </w:t>
      </w:r>
      <w:proofErr w:type="spellStart"/>
      <w:r w:rsidRPr="00EC2340">
        <w:rPr>
          <w:rFonts w:eastAsia="Calibri" w:cstheme="minorHAnsi"/>
          <w:lang w:eastAsia="hr-HR"/>
        </w:rPr>
        <w:t>Rotary</w:t>
      </w:r>
      <w:proofErr w:type="spellEnd"/>
      <w:r w:rsidRPr="00EC2340">
        <w:rPr>
          <w:rFonts w:eastAsia="Calibri" w:cstheme="minorHAnsi"/>
          <w:lang w:eastAsia="hr-HR"/>
        </w:rPr>
        <w:t xml:space="preserve"> klub Slavonski Brod</w:t>
      </w: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Velika dvorana kazališta</w:t>
      </w: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23. veljače 2023.</w:t>
      </w: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 xml:space="preserve">Komedija </w:t>
      </w:r>
      <w:r w:rsidRPr="00EC2340">
        <w:rPr>
          <w:rFonts w:eastAsia="Calibri" w:cstheme="minorHAnsi"/>
          <w:i/>
          <w:lang w:eastAsia="hr-HR"/>
        </w:rPr>
        <w:t>KAKO I ZAŠTO UBITI MUŽA</w:t>
      </w: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 xml:space="preserve">Organizator: </w:t>
      </w:r>
      <w:r w:rsidRPr="00EC2340">
        <w:rPr>
          <w:rFonts w:eastAsia="Calibri" w:cstheme="minorHAnsi"/>
          <w:i/>
          <w:lang w:eastAsia="hr-HR"/>
        </w:rPr>
        <w:t>Svijet glumaca produkcija</w:t>
      </w:r>
      <w:r w:rsidRPr="00EC2340">
        <w:rPr>
          <w:rFonts w:eastAsia="Calibri" w:cstheme="minorHAnsi"/>
          <w:lang w:eastAsia="hr-HR"/>
        </w:rPr>
        <w:t xml:space="preserve"> j.d.o.o. za usluge, Borovina 12 10000 Zagreb</w:t>
      </w: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Velika dvorana kazališta</w:t>
      </w: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24. veljače 2023.</w:t>
      </w: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  <w:proofErr w:type="spellStart"/>
      <w:r w:rsidRPr="00EC2340">
        <w:rPr>
          <w:rFonts w:eastAsia="Calibri" w:cstheme="minorHAnsi"/>
          <w:lang w:eastAsia="hr-HR"/>
        </w:rPr>
        <w:t>Stand</w:t>
      </w:r>
      <w:proofErr w:type="spellEnd"/>
      <w:r w:rsidRPr="00EC2340">
        <w:rPr>
          <w:rFonts w:eastAsia="Calibri" w:cstheme="minorHAnsi"/>
          <w:lang w:eastAsia="hr-HR"/>
        </w:rPr>
        <w:t xml:space="preserve"> </w:t>
      </w:r>
      <w:proofErr w:type="spellStart"/>
      <w:r w:rsidRPr="00EC2340">
        <w:rPr>
          <w:rFonts w:eastAsia="Calibri" w:cstheme="minorHAnsi"/>
          <w:lang w:eastAsia="hr-HR"/>
        </w:rPr>
        <w:t>up</w:t>
      </w:r>
      <w:proofErr w:type="spellEnd"/>
      <w:r w:rsidRPr="00EC2340">
        <w:rPr>
          <w:rFonts w:eastAsia="Calibri" w:cstheme="minorHAnsi"/>
          <w:lang w:eastAsia="hr-HR"/>
        </w:rPr>
        <w:t xml:space="preserve"> </w:t>
      </w:r>
      <w:proofErr w:type="spellStart"/>
      <w:r w:rsidRPr="00EC2340">
        <w:rPr>
          <w:rFonts w:eastAsia="Calibri" w:cstheme="minorHAnsi"/>
          <w:lang w:eastAsia="hr-HR"/>
        </w:rPr>
        <w:t>show</w:t>
      </w:r>
      <w:proofErr w:type="spellEnd"/>
      <w:r w:rsidRPr="00EC2340">
        <w:rPr>
          <w:rFonts w:eastAsia="Calibri" w:cstheme="minorHAnsi"/>
          <w:lang w:eastAsia="hr-HR"/>
        </w:rPr>
        <w:t xml:space="preserve"> </w:t>
      </w:r>
      <w:r w:rsidRPr="00EC2340">
        <w:rPr>
          <w:rFonts w:eastAsia="Calibri" w:cstheme="minorHAnsi"/>
          <w:i/>
          <w:lang w:eastAsia="hr-HR"/>
        </w:rPr>
        <w:t>OŽENJENI</w:t>
      </w: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 xml:space="preserve">Tin Sedlar, Marko </w:t>
      </w:r>
      <w:proofErr w:type="spellStart"/>
      <w:r w:rsidRPr="00EC2340">
        <w:rPr>
          <w:rFonts w:eastAsia="Calibri" w:cstheme="minorHAnsi"/>
          <w:lang w:eastAsia="hr-HR"/>
        </w:rPr>
        <w:t>Dejanović</w:t>
      </w:r>
      <w:proofErr w:type="spellEnd"/>
      <w:r w:rsidRPr="00EC2340">
        <w:rPr>
          <w:rFonts w:eastAsia="Calibri" w:cstheme="minorHAnsi"/>
          <w:lang w:eastAsia="hr-HR"/>
        </w:rPr>
        <w:t xml:space="preserve">, Goran </w:t>
      </w:r>
      <w:proofErr w:type="spellStart"/>
      <w:r w:rsidRPr="00EC2340">
        <w:rPr>
          <w:rFonts w:eastAsia="Calibri" w:cstheme="minorHAnsi"/>
          <w:lang w:eastAsia="hr-HR"/>
        </w:rPr>
        <w:t>Vinčić</w:t>
      </w:r>
      <w:proofErr w:type="spellEnd"/>
      <w:r w:rsidRPr="00EC2340">
        <w:rPr>
          <w:rFonts w:eastAsia="Calibri" w:cstheme="minorHAnsi"/>
          <w:lang w:eastAsia="hr-HR"/>
        </w:rPr>
        <w:t xml:space="preserve"> i Hrvoje </w:t>
      </w:r>
      <w:proofErr w:type="spellStart"/>
      <w:r w:rsidRPr="00EC2340">
        <w:rPr>
          <w:rFonts w:eastAsia="Calibri" w:cstheme="minorHAnsi"/>
          <w:lang w:eastAsia="hr-HR"/>
        </w:rPr>
        <w:t>Krmelić</w:t>
      </w:r>
      <w:proofErr w:type="spellEnd"/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 xml:space="preserve">Organizator: </w:t>
      </w:r>
      <w:proofErr w:type="spellStart"/>
      <w:r w:rsidRPr="00EC2340">
        <w:rPr>
          <w:rFonts w:eastAsia="Calibri" w:cstheme="minorHAnsi"/>
          <w:lang w:eastAsia="hr-HR"/>
        </w:rPr>
        <w:t>Stand</w:t>
      </w:r>
      <w:proofErr w:type="spellEnd"/>
      <w:r w:rsidRPr="00EC2340">
        <w:rPr>
          <w:rFonts w:eastAsia="Calibri" w:cstheme="minorHAnsi"/>
          <w:lang w:eastAsia="hr-HR"/>
        </w:rPr>
        <w:t>-</w:t>
      </w:r>
      <w:proofErr w:type="spellStart"/>
      <w:r w:rsidRPr="00EC2340">
        <w:rPr>
          <w:rFonts w:eastAsia="Calibri" w:cstheme="minorHAnsi"/>
          <w:lang w:eastAsia="hr-HR"/>
        </w:rPr>
        <w:t>up</w:t>
      </w:r>
      <w:proofErr w:type="spellEnd"/>
      <w:r w:rsidRPr="00EC2340">
        <w:rPr>
          <w:rFonts w:eastAsia="Calibri" w:cstheme="minorHAnsi"/>
          <w:lang w:eastAsia="hr-HR"/>
        </w:rPr>
        <w:t xml:space="preserve"> </w:t>
      </w:r>
      <w:proofErr w:type="spellStart"/>
      <w:r w:rsidRPr="00EC2340">
        <w:rPr>
          <w:rFonts w:eastAsia="Calibri" w:cstheme="minorHAnsi"/>
          <w:lang w:eastAsia="hr-HR"/>
        </w:rPr>
        <w:t>comedy</w:t>
      </w:r>
      <w:proofErr w:type="spellEnd"/>
      <w:r w:rsidRPr="00EC2340">
        <w:rPr>
          <w:rFonts w:eastAsia="Calibri" w:cstheme="minorHAnsi"/>
          <w:lang w:eastAsia="hr-HR"/>
        </w:rPr>
        <w:t xml:space="preserve"> klub </w:t>
      </w:r>
      <w:r w:rsidRPr="00EC2340">
        <w:rPr>
          <w:rFonts w:eastAsia="Calibri" w:cstheme="minorHAnsi"/>
          <w:i/>
          <w:lang w:eastAsia="hr-HR"/>
        </w:rPr>
        <w:t>Centar Fora</w:t>
      </w:r>
      <w:r w:rsidRPr="00EC2340">
        <w:rPr>
          <w:rFonts w:eastAsia="Calibri" w:cstheme="minorHAnsi"/>
          <w:lang w:eastAsia="hr-HR"/>
        </w:rPr>
        <w:t>, Milana Pavelića 1c, 10000 Zagreb.</w:t>
      </w: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Velika dvorana kazališta</w:t>
      </w:r>
    </w:p>
    <w:p w:rsidR="00393963" w:rsidRPr="00EC2340" w:rsidRDefault="00393963" w:rsidP="00393963">
      <w:pPr>
        <w:suppressAutoHyphens/>
        <w:spacing w:after="0" w:line="240" w:lineRule="auto"/>
        <w:rPr>
          <w:rFonts w:eastAsia="Calibri" w:cstheme="minorHAnsi"/>
          <w:lang w:eastAsia="hr-HR"/>
        </w:rPr>
      </w:pPr>
    </w:p>
    <w:p w:rsidR="00393963" w:rsidRPr="00EC2340" w:rsidRDefault="00393963" w:rsidP="00393963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 xml:space="preserve"> 2. ožujka 2023., 20:00</w:t>
      </w:r>
    </w:p>
    <w:p w:rsidR="00393963" w:rsidRPr="00EC2340" w:rsidRDefault="00393963" w:rsidP="00393963">
      <w:pPr>
        <w:suppressAutoHyphens/>
        <w:spacing w:after="0" w:line="240" w:lineRule="auto"/>
        <w:rPr>
          <w:rFonts w:eastAsia="Calibri" w:cstheme="minorHAnsi"/>
          <w:lang w:eastAsia="hr-HR"/>
        </w:rPr>
      </w:pPr>
      <w:proofErr w:type="spellStart"/>
      <w:r w:rsidRPr="00EC2340">
        <w:rPr>
          <w:rFonts w:eastAsia="Calibri" w:cstheme="minorHAnsi"/>
          <w:lang w:eastAsia="hr-HR"/>
        </w:rPr>
        <w:t>Stand</w:t>
      </w:r>
      <w:proofErr w:type="spellEnd"/>
      <w:r w:rsidRPr="00EC2340">
        <w:rPr>
          <w:rFonts w:eastAsia="Calibri" w:cstheme="minorHAnsi"/>
          <w:lang w:eastAsia="hr-HR"/>
        </w:rPr>
        <w:t xml:space="preserve"> </w:t>
      </w:r>
      <w:proofErr w:type="spellStart"/>
      <w:r w:rsidRPr="00EC2340">
        <w:rPr>
          <w:rFonts w:eastAsia="Calibri" w:cstheme="minorHAnsi"/>
          <w:lang w:eastAsia="hr-HR"/>
        </w:rPr>
        <w:t>up</w:t>
      </w:r>
      <w:proofErr w:type="spellEnd"/>
      <w:r w:rsidRPr="00EC2340">
        <w:rPr>
          <w:rFonts w:eastAsia="Calibri" w:cstheme="minorHAnsi"/>
          <w:lang w:eastAsia="hr-HR"/>
        </w:rPr>
        <w:t xml:space="preserve"> Vlatko Štampar </w:t>
      </w:r>
      <w:r w:rsidRPr="002E63C2">
        <w:rPr>
          <w:rFonts w:eastAsia="Calibri" w:cstheme="minorHAnsi"/>
          <w:i/>
          <w:lang w:eastAsia="hr-HR"/>
        </w:rPr>
        <w:t>ODRASLOST</w:t>
      </w:r>
    </w:p>
    <w:p w:rsidR="00393963" w:rsidRPr="00EC2340" w:rsidRDefault="00393963" w:rsidP="00393963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 xml:space="preserve">Organizator: Obrt </w:t>
      </w:r>
      <w:proofErr w:type="spellStart"/>
      <w:r w:rsidRPr="00EC2340">
        <w:rPr>
          <w:rFonts w:eastAsia="Calibri" w:cstheme="minorHAnsi"/>
          <w:i/>
          <w:lang w:eastAsia="hr-HR"/>
        </w:rPr>
        <w:t>Showtime</w:t>
      </w:r>
      <w:proofErr w:type="spellEnd"/>
      <w:r w:rsidRPr="00EC2340">
        <w:rPr>
          <w:rFonts w:eastAsia="Calibri" w:cstheme="minorHAnsi"/>
          <w:i/>
          <w:lang w:eastAsia="hr-HR"/>
        </w:rPr>
        <w:t xml:space="preserve"> </w:t>
      </w:r>
      <w:proofErr w:type="spellStart"/>
      <w:r w:rsidRPr="00EC2340">
        <w:rPr>
          <w:rFonts w:eastAsia="Calibri" w:cstheme="minorHAnsi"/>
          <w:i/>
          <w:lang w:eastAsia="hr-HR"/>
        </w:rPr>
        <w:t>Production</w:t>
      </w:r>
      <w:proofErr w:type="spellEnd"/>
      <w:r w:rsidRPr="00EC2340">
        <w:rPr>
          <w:rFonts w:eastAsia="Calibri" w:cstheme="minorHAnsi"/>
          <w:lang w:eastAsia="hr-HR"/>
        </w:rPr>
        <w:t>, Veli Golji 37, 52220 Labin</w:t>
      </w:r>
    </w:p>
    <w:p w:rsidR="00393963" w:rsidRPr="00EC2340" w:rsidRDefault="00393963" w:rsidP="00393963">
      <w:pPr>
        <w:suppressAutoHyphens/>
        <w:spacing w:after="0" w:line="240" w:lineRule="auto"/>
        <w:rPr>
          <w:rFonts w:eastAsia="Calibri" w:cstheme="minorHAnsi"/>
          <w:lang w:eastAsia="hr-HR"/>
        </w:rPr>
      </w:pPr>
      <w:r w:rsidRPr="00EC2340">
        <w:rPr>
          <w:rFonts w:eastAsia="Calibri" w:cstheme="minorHAnsi"/>
          <w:lang w:eastAsia="hr-HR"/>
        </w:rPr>
        <w:t>Velika dvorana</w:t>
      </w:r>
    </w:p>
    <w:p w:rsidR="00A5367C" w:rsidRPr="00EC2340" w:rsidRDefault="00A5367C" w:rsidP="00393963">
      <w:pPr>
        <w:suppressAutoHyphens/>
        <w:spacing w:after="0" w:line="240" w:lineRule="auto"/>
        <w:rPr>
          <w:rFonts w:eastAsia="Calibri" w:cstheme="minorHAnsi"/>
          <w:lang w:eastAsia="hr-HR"/>
        </w:rPr>
      </w:pP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16. ožujka 2023.</w:t>
      </w:r>
    </w:p>
    <w:p w:rsidR="00A5367C" w:rsidRPr="00EC2340" w:rsidRDefault="00A5367C" w:rsidP="00A5367C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t xml:space="preserve">Kazališna predstava </w:t>
      </w:r>
      <w:r w:rsidRPr="00EC2340">
        <w:rPr>
          <w:rFonts w:cstheme="minorHAnsi"/>
          <w:i/>
        </w:rPr>
        <w:t>AKO SAM ŽENA NISAM KONJ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Organizator: </w:t>
      </w:r>
      <w:r w:rsidRPr="00EC2340">
        <w:rPr>
          <w:rFonts w:cstheme="minorHAnsi"/>
          <w:i/>
        </w:rPr>
        <w:t>Svijet glumaca produkcija</w:t>
      </w:r>
      <w:r w:rsidRPr="00EC2340">
        <w:rPr>
          <w:rFonts w:cstheme="minorHAnsi"/>
        </w:rPr>
        <w:t xml:space="preserve"> j.d.o.o. za usluge, Borovina 12 10000 Zagreb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</w:p>
    <w:p w:rsidR="00A5367C" w:rsidRPr="00EC2340" w:rsidRDefault="007A5493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23. ožujka 2023.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Kazališna predstava </w:t>
      </w:r>
      <w:r w:rsidRPr="00EC2340">
        <w:rPr>
          <w:rFonts w:cstheme="minorHAnsi"/>
          <w:i/>
        </w:rPr>
        <w:t>ĐEKNA JE JOŠ ŽIVA, A DO KA' ĆE NE ZNAMO</w:t>
      </w:r>
      <w:r w:rsidRPr="00EC2340">
        <w:rPr>
          <w:rFonts w:cstheme="minorHAnsi"/>
        </w:rPr>
        <w:t xml:space="preserve">, Teatar </w:t>
      </w:r>
      <w:r w:rsidR="002E63C2">
        <w:rPr>
          <w:rFonts w:cstheme="minorHAnsi"/>
          <w:i/>
        </w:rPr>
        <w:t xml:space="preserve">Monte Scena </w:t>
      </w:r>
      <w:r w:rsidRPr="00EC2340">
        <w:rPr>
          <w:rFonts w:cstheme="minorHAnsi"/>
        </w:rPr>
        <w:t>Podgorica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Organizator: Organizator: Obrt </w:t>
      </w:r>
      <w:proofErr w:type="spellStart"/>
      <w:r w:rsidRPr="00EC2340">
        <w:rPr>
          <w:rFonts w:cstheme="minorHAnsi"/>
          <w:i/>
        </w:rPr>
        <w:t>Showtime</w:t>
      </w:r>
      <w:proofErr w:type="spellEnd"/>
      <w:r w:rsidRPr="00EC2340">
        <w:rPr>
          <w:rFonts w:cstheme="minorHAnsi"/>
          <w:i/>
        </w:rPr>
        <w:t xml:space="preserve"> </w:t>
      </w:r>
      <w:proofErr w:type="spellStart"/>
      <w:r w:rsidRPr="00EC2340">
        <w:rPr>
          <w:rFonts w:cstheme="minorHAnsi"/>
          <w:i/>
        </w:rPr>
        <w:t>Production</w:t>
      </w:r>
      <w:proofErr w:type="spellEnd"/>
      <w:r w:rsidRPr="00EC2340">
        <w:rPr>
          <w:rFonts w:cstheme="minorHAnsi"/>
          <w:i/>
        </w:rPr>
        <w:t>,</w:t>
      </w:r>
      <w:r w:rsidRPr="00EC2340">
        <w:rPr>
          <w:rFonts w:cstheme="minorHAnsi"/>
        </w:rPr>
        <w:t xml:space="preserve"> Veli Golji 37, 35220 Labin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</w:p>
    <w:p w:rsidR="00942825" w:rsidRPr="00EC2340" w:rsidRDefault="00E31EC5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 28. ožujka 2023.</w:t>
      </w:r>
    </w:p>
    <w:p w:rsidR="00A5367C" w:rsidRPr="00EC2340" w:rsidRDefault="00A5367C" w:rsidP="00A5367C">
      <w:pPr>
        <w:spacing w:after="0" w:line="240" w:lineRule="auto"/>
        <w:rPr>
          <w:rFonts w:cstheme="minorHAnsi"/>
          <w:i/>
        </w:rPr>
      </w:pPr>
      <w:r w:rsidRPr="00EC2340">
        <w:rPr>
          <w:rFonts w:cstheme="minorHAnsi"/>
        </w:rPr>
        <w:t xml:space="preserve">Kazališna predstava </w:t>
      </w:r>
      <w:r w:rsidRPr="00EC2340">
        <w:rPr>
          <w:rFonts w:cstheme="minorHAnsi"/>
          <w:i/>
        </w:rPr>
        <w:t>UDAVAČE</w:t>
      </w:r>
    </w:p>
    <w:p w:rsidR="00A5367C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Organizator: </w:t>
      </w:r>
      <w:r w:rsidRPr="00EC2340">
        <w:rPr>
          <w:rFonts w:cstheme="minorHAnsi"/>
          <w:i/>
        </w:rPr>
        <w:t>HIT TEATAR</w:t>
      </w:r>
      <w:r w:rsidRPr="00EC2340">
        <w:rPr>
          <w:rFonts w:cstheme="minorHAnsi"/>
        </w:rPr>
        <w:t xml:space="preserve">, </w:t>
      </w:r>
      <w:proofErr w:type="spellStart"/>
      <w:r w:rsidRPr="00EC2340">
        <w:rPr>
          <w:rFonts w:cstheme="minorHAnsi"/>
        </w:rPr>
        <w:t>Miramarska</w:t>
      </w:r>
      <w:proofErr w:type="spellEnd"/>
      <w:r w:rsidRPr="00EC2340">
        <w:rPr>
          <w:rFonts w:cstheme="minorHAnsi"/>
        </w:rPr>
        <w:t xml:space="preserve"> 13 c, 10 000 Zagreb</w:t>
      </w:r>
    </w:p>
    <w:p w:rsidR="00354D9E" w:rsidRPr="00EC2340" w:rsidRDefault="00A5367C" w:rsidP="00A5367C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4724F7" w:rsidRPr="00EC2340" w:rsidRDefault="004724F7" w:rsidP="00A5367C">
      <w:pPr>
        <w:spacing w:after="0" w:line="240" w:lineRule="auto"/>
        <w:rPr>
          <w:rFonts w:cstheme="minorHAnsi"/>
        </w:rPr>
      </w:pP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24. travnja 2023., </w:t>
      </w:r>
    </w:p>
    <w:p w:rsidR="00354D9E" w:rsidRPr="00EC2340" w:rsidRDefault="00354D9E" w:rsidP="00354D9E">
      <w:pPr>
        <w:spacing w:after="0" w:line="240" w:lineRule="auto"/>
        <w:rPr>
          <w:rFonts w:cstheme="minorHAnsi"/>
          <w:i/>
        </w:rPr>
      </w:pPr>
      <w:proofErr w:type="spellStart"/>
      <w:r w:rsidRPr="00EC2340">
        <w:rPr>
          <w:rFonts w:cstheme="minorHAnsi"/>
        </w:rPr>
        <w:t>Stand</w:t>
      </w:r>
      <w:proofErr w:type="spellEnd"/>
      <w:r w:rsidRPr="00EC2340">
        <w:rPr>
          <w:rFonts w:cstheme="minorHAnsi"/>
        </w:rPr>
        <w:t xml:space="preserve"> </w:t>
      </w:r>
      <w:proofErr w:type="spellStart"/>
      <w:r w:rsidRPr="00EC2340">
        <w:rPr>
          <w:rFonts w:cstheme="minorHAnsi"/>
        </w:rPr>
        <w:t>up</w:t>
      </w:r>
      <w:proofErr w:type="spellEnd"/>
      <w:r w:rsidRPr="00EC2340">
        <w:rPr>
          <w:rFonts w:cstheme="minorHAnsi"/>
        </w:rPr>
        <w:t xml:space="preserve"> </w:t>
      </w:r>
      <w:proofErr w:type="spellStart"/>
      <w:r w:rsidRPr="00EC2340">
        <w:rPr>
          <w:rFonts w:cstheme="minorHAnsi"/>
        </w:rPr>
        <w:t>show</w:t>
      </w:r>
      <w:proofErr w:type="spellEnd"/>
      <w:r w:rsidRPr="00EC2340">
        <w:rPr>
          <w:rFonts w:cstheme="minorHAnsi"/>
        </w:rPr>
        <w:t xml:space="preserve"> </w:t>
      </w:r>
      <w:r w:rsidRPr="00EC2340">
        <w:rPr>
          <w:rFonts w:cstheme="minorHAnsi"/>
          <w:i/>
        </w:rPr>
        <w:t>NEŠA BRIDŽIS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Organizator:</w:t>
      </w:r>
      <w:r w:rsidRPr="00EC2340">
        <w:rPr>
          <w:rFonts w:cstheme="minorHAnsi"/>
          <w:i/>
        </w:rPr>
        <w:t xml:space="preserve"> </w:t>
      </w:r>
      <w:r w:rsidRPr="002E63C2">
        <w:rPr>
          <w:rFonts w:cstheme="minorHAnsi"/>
        </w:rPr>
        <w:t xml:space="preserve">Obrt </w:t>
      </w:r>
      <w:proofErr w:type="spellStart"/>
      <w:r w:rsidRPr="00EC2340">
        <w:rPr>
          <w:rFonts w:cstheme="minorHAnsi"/>
          <w:i/>
        </w:rPr>
        <w:t>Showtime</w:t>
      </w:r>
      <w:proofErr w:type="spellEnd"/>
      <w:r w:rsidRPr="00EC2340">
        <w:rPr>
          <w:rFonts w:cstheme="minorHAnsi"/>
          <w:i/>
        </w:rPr>
        <w:t xml:space="preserve"> </w:t>
      </w:r>
      <w:proofErr w:type="spellStart"/>
      <w:r w:rsidRPr="00EC2340">
        <w:rPr>
          <w:rFonts w:cstheme="minorHAnsi"/>
          <w:i/>
        </w:rPr>
        <w:t>Production</w:t>
      </w:r>
      <w:proofErr w:type="spellEnd"/>
      <w:r w:rsidRPr="00EC2340">
        <w:rPr>
          <w:rFonts w:cstheme="minorHAnsi"/>
        </w:rPr>
        <w:t>, Veli Golji 37, 52220 Labin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5E515B" w:rsidRPr="00EC2340" w:rsidRDefault="005E515B" w:rsidP="00354D9E">
      <w:pPr>
        <w:spacing w:after="0" w:line="240" w:lineRule="auto"/>
        <w:rPr>
          <w:rFonts w:cstheme="minorHAnsi"/>
        </w:rPr>
      </w:pPr>
    </w:p>
    <w:p w:rsidR="005E515B" w:rsidRPr="00EC2340" w:rsidRDefault="005E515B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lastRenderedPageBreak/>
        <w:t>4. travnja 2023.</w:t>
      </w:r>
    </w:p>
    <w:p w:rsidR="005E515B" w:rsidRPr="00EC2340" w:rsidRDefault="005E515B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Kazališna predstava </w:t>
      </w:r>
      <w:r w:rsidRPr="00F974F6">
        <w:rPr>
          <w:rFonts w:cstheme="minorHAnsi"/>
          <w:i/>
        </w:rPr>
        <w:t>ANNA</w:t>
      </w:r>
      <w:r w:rsidRPr="00EC2340">
        <w:rPr>
          <w:rFonts w:cstheme="minorHAnsi"/>
        </w:rPr>
        <w:t xml:space="preserve"> (dvije izvedbe)</w:t>
      </w:r>
    </w:p>
    <w:p w:rsidR="005E515B" w:rsidRPr="00EC2340" w:rsidRDefault="005E515B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Kazališna družina </w:t>
      </w:r>
      <w:r w:rsidRPr="00EC2340">
        <w:rPr>
          <w:rFonts w:cstheme="minorHAnsi"/>
          <w:i/>
        </w:rPr>
        <w:t>Ivana Brlić-Mažuranić</w:t>
      </w:r>
    </w:p>
    <w:p w:rsidR="00354D9E" w:rsidRPr="00EC2340" w:rsidRDefault="000769D8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Velika dvorana </w:t>
      </w:r>
    </w:p>
    <w:p w:rsidR="000769D8" w:rsidRPr="00EC2340" w:rsidRDefault="000769D8" w:rsidP="00354D9E">
      <w:pPr>
        <w:spacing w:after="0" w:line="240" w:lineRule="auto"/>
        <w:rPr>
          <w:rFonts w:cstheme="minorHAnsi"/>
        </w:rPr>
      </w:pPr>
    </w:p>
    <w:p w:rsidR="00354D9E" w:rsidRPr="00EC2340" w:rsidRDefault="00942825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5. svibnja 2023.</w:t>
      </w:r>
    </w:p>
    <w:p w:rsidR="00354D9E" w:rsidRPr="00EC2340" w:rsidRDefault="00354D9E" w:rsidP="00354D9E">
      <w:pPr>
        <w:spacing w:after="0" w:line="240" w:lineRule="auto"/>
        <w:rPr>
          <w:rFonts w:cstheme="minorHAnsi"/>
          <w:i/>
        </w:rPr>
      </w:pPr>
      <w:proofErr w:type="spellStart"/>
      <w:r w:rsidRPr="00EC2340">
        <w:rPr>
          <w:rFonts w:cstheme="minorHAnsi"/>
        </w:rPr>
        <w:t>Stand</w:t>
      </w:r>
      <w:proofErr w:type="spellEnd"/>
      <w:r w:rsidRPr="00EC2340">
        <w:rPr>
          <w:rFonts w:cstheme="minorHAnsi"/>
        </w:rPr>
        <w:t>-</w:t>
      </w:r>
      <w:proofErr w:type="spellStart"/>
      <w:r w:rsidRPr="00EC2340">
        <w:rPr>
          <w:rFonts w:cstheme="minorHAnsi"/>
        </w:rPr>
        <w:t>up</w:t>
      </w:r>
      <w:proofErr w:type="spellEnd"/>
      <w:r w:rsidRPr="00EC2340">
        <w:rPr>
          <w:rFonts w:cstheme="minorHAnsi"/>
        </w:rPr>
        <w:t xml:space="preserve"> </w:t>
      </w:r>
      <w:proofErr w:type="spellStart"/>
      <w:r w:rsidRPr="00EC2340">
        <w:rPr>
          <w:rFonts w:cstheme="minorHAnsi"/>
        </w:rPr>
        <w:t>show</w:t>
      </w:r>
      <w:proofErr w:type="spellEnd"/>
      <w:r w:rsidRPr="00EC2340">
        <w:rPr>
          <w:rFonts w:cstheme="minorHAnsi"/>
        </w:rPr>
        <w:t xml:space="preserve"> </w:t>
      </w:r>
      <w:r w:rsidRPr="00EC2340">
        <w:rPr>
          <w:rFonts w:cstheme="minorHAnsi"/>
          <w:i/>
        </w:rPr>
        <w:t>SMIJEH U TEŠKA VREMENA</w:t>
      </w:r>
      <w:r w:rsidRPr="00EC2340">
        <w:rPr>
          <w:rFonts w:cstheme="minorHAnsi"/>
        </w:rPr>
        <w:t>,</w:t>
      </w:r>
      <w:r w:rsidRPr="00EC2340">
        <w:rPr>
          <w:rFonts w:cstheme="minorHAnsi"/>
          <w:i/>
        </w:rPr>
        <w:t xml:space="preserve"> </w:t>
      </w:r>
      <w:proofErr w:type="spellStart"/>
      <w:r w:rsidRPr="00EC2340">
        <w:rPr>
          <w:rFonts w:cstheme="minorHAnsi"/>
          <w:i/>
        </w:rPr>
        <w:t>Splicka</w:t>
      </w:r>
      <w:proofErr w:type="spellEnd"/>
      <w:r w:rsidRPr="00EC2340">
        <w:rPr>
          <w:rFonts w:cstheme="minorHAnsi"/>
          <w:i/>
        </w:rPr>
        <w:t xml:space="preserve"> Scena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Tomislav Primorac, Josip </w:t>
      </w:r>
      <w:proofErr w:type="spellStart"/>
      <w:r w:rsidRPr="00EC2340">
        <w:rPr>
          <w:rFonts w:cstheme="minorHAnsi"/>
        </w:rPr>
        <w:t>Škiljo</w:t>
      </w:r>
      <w:proofErr w:type="spellEnd"/>
      <w:r w:rsidRPr="00EC2340">
        <w:rPr>
          <w:rFonts w:cstheme="minorHAnsi"/>
        </w:rPr>
        <w:t xml:space="preserve"> i Ivica </w:t>
      </w:r>
      <w:proofErr w:type="spellStart"/>
      <w:r w:rsidRPr="00EC2340">
        <w:rPr>
          <w:rFonts w:cstheme="minorHAnsi"/>
        </w:rPr>
        <w:t>Lazaneo</w:t>
      </w:r>
      <w:proofErr w:type="spellEnd"/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Organizator: </w:t>
      </w:r>
      <w:r w:rsidRPr="00EC2340">
        <w:rPr>
          <w:rFonts w:cstheme="minorHAnsi"/>
          <w:i/>
        </w:rPr>
        <w:t>Izvan kutije</w:t>
      </w:r>
      <w:r w:rsidRPr="00EC2340">
        <w:rPr>
          <w:rFonts w:cstheme="minorHAnsi"/>
        </w:rPr>
        <w:t xml:space="preserve"> d.o.o.; Dolac 13, 21423 </w:t>
      </w:r>
      <w:proofErr w:type="spellStart"/>
      <w:r w:rsidRPr="00EC2340">
        <w:rPr>
          <w:rFonts w:cstheme="minorHAnsi"/>
        </w:rPr>
        <w:t>Nerežišća</w:t>
      </w:r>
      <w:proofErr w:type="spellEnd"/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8. svibnja 2023.</w:t>
      </w:r>
    </w:p>
    <w:p w:rsidR="00354D9E" w:rsidRPr="00EC2340" w:rsidRDefault="00354D9E" w:rsidP="00354D9E">
      <w:pPr>
        <w:spacing w:after="0" w:line="240" w:lineRule="auto"/>
        <w:rPr>
          <w:rFonts w:cstheme="minorHAnsi"/>
          <w:i/>
        </w:rPr>
      </w:pPr>
      <w:proofErr w:type="spellStart"/>
      <w:r w:rsidRPr="00EC2340">
        <w:rPr>
          <w:rFonts w:cstheme="minorHAnsi"/>
        </w:rPr>
        <w:t>Stand</w:t>
      </w:r>
      <w:proofErr w:type="spellEnd"/>
      <w:r w:rsidRPr="00EC2340">
        <w:rPr>
          <w:rFonts w:cstheme="minorHAnsi"/>
        </w:rPr>
        <w:t xml:space="preserve"> </w:t>
      </w:r>
      <w:proofErr w:type="spellStart"/>
      <w:r w:rsidRPr="00EC2340">
        <w:rPr>
          <w:rFonts w:cstheme="minorHAnsi"/>
        </w:rPr>
        <w:t>up</w:t>
      </w:r>
      <w:proofErr w:type="spellEnd"/>
      <w:r w:rsidRPr="00EC2340">
        <w:rPr>
          <w:rFonts w:cstheme="minorHAnsi"/>
        </w:rPr>
        <w:t xml:space="preserve"> </w:t>
      </w:r>
      <w:proofErr w:type="spellStart"/>
      <w:r w:rsidRPr="00EC2340">
        <w:rPr>
          <w:rFonts w:cstheme="minorHAnsi"/>
        </w:rPr>
        <w:t>show</w:t>
      </w:r>
      <w:proofErr w:type="spellEnd"/>
      <w:r w:rsidRPr="00EC2340">
        <w:rPr>
          <w:rFonts w:cstheme="minorHAnsi"/>
        </w:rPr>
        <w:t xml:space="preserve"> </w:t>
      </w:r>
      <w:proofErr w:type="spellStart"/>
      <w:r w:rsidRPr="00EC2340">
        <w:rPr>
          <w:rFonts w:cstheme="minorHAnsi"/>
          <w:i/>
        </w:rPr>
        <w:t>SEXperiment</w:t>
      </w:r>
      <w:proofErr w:type="spellEnd"/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Goran </w:t>
      </w:r>
      <w:proofErr w:type="spellStart"/>
      <w:r w:rsidRPr="00EC2340">
        <w:rPr>
          <w:rFonts w:cstheme="minorHAnsi"/>
        </w:rPr>
        <w:t>Vinčić</w:t>
      </w:r>
      <w:proofErr w:type="spellEnd"/>
      <w:r w:rsidRPr="00EC2340">
        <w:rPr>
          <w:rFonts w:cstheme="minorHAnsi"/>
        </w:rPr>
        <w:t xml:space="preserve">, Marko </w:t>
      </w:r>
      <w:proofErr w:type="spellStart"/>
      <w:r w:rsidRPr="00EC2340">
        <w:rPr>
          <w:rFonts w:cstheme="minorHAnsi"/>
        </w:rPr>
        <w:t>Dejanović</w:t>
      </w:r>
      <w:proofErr w:type="spellEnd"/>
      <w:r w:rsidRPr="00EC2340">
        <w:rPr>
          <w:rFonts w:cstheme="minorHAnsi"/>
        </w:rPr>
        <w:t xml:space="preserve">, Tin Sedlar, Hrvoje </w:t>
      </w:r>
      <w:proofErr w:type="spellStart"/>
      <w:r w:rsidRPr="00EC2340">
        <w:rPr>
          <w:rFonts w:cstheme="minorHAnsi"/>
        </w:rPr>
        <w:t>Krmelić</w:t>
      </w:r>
      <w:proofErr w:type="spellEnd"/>
      <w:r w:rsidRPr="00EC2340">
        <w:rPr>
          <w:rFonts w:cstheme="minorHAnsi"/>
        </w:rPr>
        <w:t xml:space="preserve"> i </w:t>
      </w:r>
      <w:proofErr w:type="spellStart"/>
      <w:r w:rsidRPr="00EC2340">
        <w:rPr>
          <w:rFonts w:cstheme="minorHAnsi"/>
        </w:rPr>
        <w:t>Admir</w:t>
      </w:r>
      <w:proofErr w:type="spellEnd"/>
      <w:r w:rsidRPr="00EC2340">
        <w:rPr>
          <w:rFonts w:cstheme="minorHAnsi"/>
        </w:rPr>
        <w:t xml:space="preserve"> </w:t>
      </w:r>
      <w:proofErr w:type="spellStart"/>
      <w:r w:rsidRPr="00EC2340">
        <w:rPr>
          <w:rFonts w:cstheme="minorHAnsi"/>
        </w:rPr>
        <w:t>Šećkanović</w:t>
      </w:r>
      <w:proofErr w:type="spellEnd"/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Organizator: </w:t>
      </w:r>
      <w:r w:rsidRPr="00EC2340">
        <w:rPr>
          <w:rFonts w:cstheme="minorHAnsi"/>
          <w:i/>
        </w:rPr>
        <w:t>BIS COMEDY</w:t>
      </w:r>
      <w:r w:rsidRPr="00EC2340">
        <w:rPr>
          <w:rFonts w:cstheme="minorHAnsi"/>
        </w:rPr>
        <w:t>, Lastovska 11, 10000 Zagreb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 kazališta</w:t>
      </w:r>
    </w:p>
    <w:p w:rsidR="00354D9E" w:rsidRPr="00EC2340" w:rsidRDefault="00354D9E" w:rsidP="00354D9E">
      <w:pPr>
        <w:spacing w:after="0" w:line="240" w:lineRule="auto"/>
        <w:rPr>
          <w:rFonts w:cstheme="minorHAnsi"/>
        </w:rPr>
      </w:pPr>
    </w:p>
    <w:p w:rsidR="004E3BFA" w:rsidRPr="00EC2340" w:rsidRDefault="004E3BFA" w:rsidP="004E3BFA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7. rujna 2023.</w:t>
      </w:r>
    </w:p>
    <w:p w:rsidR="004E3BFA" w:rsidRPr="00EC2340" w:rsidRDefault="004E3BFA" w:rsidP="004E3BFA">
      <w:pPr>
        <w:pStyle w:val="Bezproreda"/>
        <w:rPr>
          <w:rFonts w:asciiTheme="minorHAnsi" w:hAnsiTheme="minorHAnsi" w:cstheme="minorHAnsi"/>
          <w:i/>
        </w:rPr>
      </w:pPr>
      <w:r w:rsidRPr="00EC2340">
        <w:rPr>
          <w:rFonts w:asciiTheme="minorHAnsi" w:hAnsiTheme="minorHAnsi" w:cstheme="minorHAnsi"/>
        </w:rPr>
        <w:t xml:space="preserve">Zoran </w:t>
      </w:r>
      <w:proofErr w:type="spellStart"/>
      <w:r w:rsidRPr="00EC2340">
        <w:rPr>
          <w:rFonts w:asciiTheme="minorHAnsi" w:hAnsiTheme="minorHAnsi" w:cstheme="minorHAnsi"/>
        </w:rPr>
        <w:t>Kesić</w:t>
      </w:r>
      <w:proofErr w:type="spellEnd"/>
      <w:r w:rsidRPr="00EC2340">
        <w:rPr>
          <w:rFonts w:asciiTheme="minorHAnsi" w:hAnsiTheme="minorHAnsi" w:cstheme="minorHAnsi"/>
        </w:rPr>
        <w:t xml:space="preserve"> </w:t>
      </w:r>
      <w:r w:rsidRPr="00EC2340">
        <w:rPr>
          <w:rFonts w:asciiTheme="minorHAnsi" w:hAnsiTheme="minorHAnsi" w:cstheme="minorHAnsi"/>
          <w:i/>
        </w:rPr>
        <w:t>PRIČE I PESME</w:t>
      </w:r>
    </w:p>
    <w:p w:rsidR="004E3BFA" w:rsidRPr="00EC2340" w:rsidRDefault="004E3BFA" w:rsidP="004E3BFA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</w:rPr>
        <w:t xml:space="preserve">Organizator: </w:t>
      </w:r>
      <w:r w:rsidRPr="00EC2340">
        <w:rPr>
          <w:rFonts w:asciiTheme="minorHAnsi" w:hAnsiTheme="minorHAnsi" w:cstheme="minorHAnsi"/>
          <w:bCs/>
          <w:i/>
        </w:rPr>
        <w:t>SKIPER MEDIA</w:t>
      </w:r>
      <w:r w:rsidRPr="00EC2340">
        <w:rPr>
          <w:rFonts w:asciiTheme="minorHAnsi" w:hAnsiTheme="minorHAnsi" w:cstheme="minorHAnsi"/>
          <w:bCs/>
        </w:rPr>
        <w:t>, Slavonski Brod, Petra Krešimira IV broj 4, OIB: 56135007769</w:t>
      </w:r>
    </w:p>
    <w:p w:rsidR="004E3BFA" w:rsidRPr="00EC2340" w:rsidRDefault="004E3BFA" w:rsidP="004E3BFA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  <w:bCs/>
        </w:rPr>
        <w:t>Velika dvorana kazališta</w:t>
      </w:r>
    </w:p>
    <w:p w:rsidR="004B0A44" w:rsidRPr="00EC2340" w:rsidRDefault="004B0A44" w:rsidP="004E3BFA">
      <w:pPr>
        <w:pStyle w:val="Bezproreda"/>
        <w:rPr>
          <w:rFonts w:asciiTheme="minorHAnsi" w:hAnsiTheme="minorHAnsi" w:cstheme="minorHAnsi"/>
          <w:bCs/>
        </w:rPr>
      </w:pP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  <w:bCs/>
        </w:rPr>
        <w:t>28. rujna 2023.</w:t>
      </w: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  <w:i/>
        </w:rPr>
      </w:pPr>
      <w:proofErr w:type="spellStart"/>
      <w:r w:rsidRPr="00EC2340">
        <w:rPr>
          <w:rFonts w:asciiTheme="minorHAnsi" w:hAnsiTheme="minorHAnsi" w:cstheme="minorHAnsi"/>
          <w:bCs/>
        </w:rPr>
        <w:t>Stand</w:t>
      </w:r>
      <w:proofErr w:type="spellEnd"/>
      <w:r w:rsidRPr="00EC2340">
        <w:rPr>
          <w:rFonts w:asciiTheme="minorHAnsi" w:hAnsiTheme="minorHAnsi" w:cstheme="minorHAnsi"/>
          <w:bCs/>
        </w:rPr>
        <w:t xml:space="preserve"> </w:t>
      </w:r>
      <w:proofErr w:type="spellStart"/>
      <w:r w:rsidRPr="00EC2340">
        <w:rPr>
          <w:rFonts w:asciiTheme="minorHAnsi" w:hAnsiTheme="minorHAnsi" w:cstheme="minorHAnsi"/>
          <w:bCs/>
        </w:rPr>
        <w:t>up</w:t>
      </w:r>
      <w:proofErr w:type="spellEnd"/>
      <w:r w:rsidRPr="00EC2340">
        <w:rPr>
          <w:rFonts w:asciiTheme="minorHAnsi" w:hAnsiTheme="minorHAnsi" w:cstheme="minorHAnsi"/>
          <w:bCs/>
        </w:rPr>
        <w:t xml:space="preserve"> </w:t>
      </w:r>
      <w:proofErr w:type="spellStart"/>
      <w:r w:rsidRPr="00EC2340">
        <w:rPr>
          <w:rFonts w:asciiTheme="minorHAnsi" w:hAnsiTheme="minorHAnsi" w:cstheme="minorHAnsi"/>
          <w:bCs/>
        </w:rPr>
        <w:t>comedy</w:t>
      </w:r>
      <w:proofErr w:type="spellEnd"/>
      <w:r w:rsidRPr="00EC2340">
        <w:rPr>
          <w:rFonts w:asciiTheme="minorHAnsi" w:hAnsiTheme="minorHAnsi" w:cstheme="minorHAnsi"/>
          <w:bCs/>
        </w:rPr>
        <w:t xml:space="preserve"> </w:t>
      </w:r>
      <w:proofErr w:type="spellStart"/>
      <w:r w:rsidRPr="00EC2340">
        <w:rPr>
          <w:rFonts w:asciiTheme="minorHAnsi" w:hAnsiTheme="minorHAnsi" w:cstheme="minorHAnsi"/>
          <w:bCs/>
        </w:rPr>
        <w:t>show</w:t>
      </w:r>
      <w:proofErr w:type="spellEnd"/>
      <w:r w:rsidRPr="00EC2340">
        <w:rPr>
          <w:rFonts w:asciiTheme="minorHAnsi" w:hAnsiTheme="minorHAnsi" w:cstheme="minorHAnsi"/>
          <w:bCs/>
        </w:rPr>
        <w:t xml:space="preserve"> VLATKO ŠTAMPAR </w:t>
      </w:r>
      <w:r w:rsidRPr="00EC2340">
        <w:rPr>
          <w:rFonts w:asciiTheme="minorHAnsi" w:hAnsiTheme="minorHAnsi" w:cstheme="minorHAnsi"/>
          <w:bCs/>
          <w:i/>
        </w:rPr>
        <w:t>BEST OF</w:t>
      </w: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  <w:bCs/>
        </w:rPr>
        <w:t xml:space="preserve">Organizator: </w:t>
      </w:r>
      <w:proofErr w:type="spellStart"/>
      <w:r w:rsidRPr="00EC2340">
        <w:rPr>
          <w:rFonts w:asciiTheme="minorHAnsi" w:hAnsiTheme="minorHAnsi" w:cstheme="minorHAnsi"/>
          <w:bCs/>
          <w:i/>
        </w:rPr>
        <w:t>Showtime</w:t>
      </w:r>
      <w:proofErr w:type="spellEnd"/>
      <w:r w:rsidRPr="00EC2340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EC2340">
        <w:rPr>
          <w:rFonts w:asciiTheme="minorHAnsi" w:hAnsiTheme="minorHAnsi" w:cstheme="minorHAnsi"/>
          <w:bCs/>
          <w:i/>
        </w:rPr>
        <w:t>production</w:t>
      </w:r>
      <w:proofErr w:type="spellEnd"/>
      <w:r w:rsidRPr="00EC2340">
        <w:rPr>
          <w:rFonts w:asciiTheme="minorHAnsi" w:hAnsiTheme="minorHAnsi" w:cstheme="minorHAnsi"/>
          <w:bCs/>
        </w:rPr>
        <w:t xml:space="preserve"> , Veli Golji 37, 52220 Labin</w:t>
      </w: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  <w:bCs/>
        </w:rPr>
        <w:t>Velika dvorana kazališta</w:t>
      </w: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</w:rPr>
      </w:pP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</w:rPr>
      </w:pPr>
      <w:r w:rsidRPr="00EC2340">
        <w:rPr>
          <w:rFonts w:asciiTheme="minorHAnsi" w:hAnsiTheme="minorHAnsi" w:cstheme="minorHAnsi"/>
          <w:bCs/>
        </w:rPr>
        <w:t>30. rujna 2023.</w:t>
      </w: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  <w:i/>
        </w:rPr>
      </w:pPr>
      <w:r w:rsidRPr="00EC2340">
        <w:rPr>
          <w:rFonts w:asciiTheme="minorHAnsi" w:hAnsiTheme="minorHAnsi" w:cstheme="minorHAnsi"/>
          <w:bCs/>
        </w:rPr>
        <w:t xml:space="preserve">Premijera predstave za mlade i odrasle </w:t>
      </w:r>
      <w:r w:rsidRPr="00EC2340">
        <w:rPr>
          <w:rFonts w:asciiTheme="minorHAnsi" w:hAnsiTheme="minorHAnsi" w:cstheme="minorHAnsi"/>
          <w:bCs/>
          <w:i/>
        </w:rPr>
        <w:t>ČOVJEK I ŽIVOT</w:t>
      </w:r>
      <w:r w:rsidRPr="00EC2340">
        <w:rPr>
          <w:rFonts w:asciiTheme="minorHAnsi" w:hAnsiTheme="minorHAnsi" w:cstheme="minorHAnsi"/>
          <w:bCs/>
        </w:rPr>
        <w:t xml:space="preserve">, Kazališna družina </w:t>
      </w:r>
      <w:r w:rsidRPr="00EC2340">
        <w:rPr>
          <w:rFonts w:asciiTheme="minorHAnsi" w:hAnsiTheme="minorHAnsi" w:cstheme="minorHAnsi"/>
          <w:bCs/>
          <w:i/>
        </w:rPr>
        <w:t>Ivana Brlić-Mažuranić</w:t>
      </w: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  <w:i/>
        </w:rPr>
      </w:pPr>
      <w:r w:rsidRPr="00EC2340">
        <w:rPr>
          <w:rFonts w:asciiTheme="minorHAnsi" w:hAnsiTheme="minorHAnsi" w:cstheme="minorHAnsi"/>
          <w:bCs/>
        </w:rPr>
        <w:t>Organizator: Kazališna družina</w:t>
      </w:r>
      <w:r w:rsidRPr="00EC2340">
        <w:rPr>
          <w:rFonts w:asciiTheme="minorHAnsi" w:hAnsiTheme="minorHAnsi" w:cstheme="minorHAnsi"/>
          <w:bCs/>
          <w:i/>
        </w:rPr>
        <w:t xml:space="preserve"> Ivana Brlić-Mažuranić</w:t>
      </w:r>
    </w:p>
    <w:p w:rsidR="004B0A44" w:rsidRPr="00EC2340" w:rsidRDefault="00F974F6" w:rsidP="004B0A44">
      <w:pPr>
        <w:pStyle w:val="Bezproreda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Amfiteatar </w:t>
      </w:r>
      <w:r w:rsidR="004B0A44" w:rsidRPr="00EC2340">
        <w:rPr>
          <w:rFonts w:asciiTheme="minorHAnsi" w:hAnsiTheme="minorHAnsi" w:cstheme="minorHAnsi"/>
          <w:bCs/>
        </w:rPr>
        <w:t xml:space="preserve">Kazališno-koncertne dvorane </w:t>
      </w:r>
      <w:r w:rsidR="004B0A44" w:rsidRPr="00EC2340">
        <w:rPr>
          <w:rFonts w:asciiTheme="minorHAnsi" w:hAnsiTheme="minorHAnsi" w:cstheme="minorHAnsi"/>
          <w:bCs/>
          <w:i/>
        </w:rPr>
        <w:t>Ivana Brlić-Mažuranić</w:t>
      </w:r>
    </w:p>
    <w:p w:rsidR="004B0A44" w:rsidRPr="00EC2340" w:rsidRDefault="004B0A44" w:rsidP="004B0A44">
      <w:pPr>
        <w:pStyle w:val="Bezproreda"/>
        <w:rPr>
          <w:rFonts w:asciiTheme="minorHAnsi" w:hAnsiTheme="minorHAnsi" w:cstheme="minorHAnsi"/>
          <w:bCs/>
        </w:rPr>
      </w:pPr>
    </w:p>
    <w:p w:rsidR="009E74E8" w:rsidRPr="00EC2340" w:rsidRDefault="009E74E8" w:rsidP="009E74E8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2. listopada 2023.</w:t>
      </w:r>
    </w:p>
    <w:p w:rsidR="009E74E8" w:rsidRPr="00EC2340" w:rsidRDefault="009E74E8" w:rsidP="009E74E8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Organizirano za škole (tri izvedbe)</w:t>
      </w:r>
    </w:p>
    <w:p w:rsidR="009E74E8" w:rsidRPr="00EC2340" w:rsidRDefault="009E74E8" w:rsidP="009E74E8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 xml:space="preserve">Predstava za djecu </w:t>
      </w:r>
      <w:r w:rsidRPr="00EC2340">
        <w:rPr>
          <w:rFonts w:asciiTheme="minorHAnsi" w:hAnsiTheme="minorHAnsi" w:cstheme="minorHAnsi"/>
          <w:i/>
        </w:rPr>
        <w:t>PETAR PAN</w:t>
      </w:r>
    </w:p>
    <w:p w:rsidR="009E74E8" w:rsidRPr="00EC2340" w:rsidRDefault="009E74E8" w:rsidP="009E74E8">
      <w:pPr>
        <w:pStyle w:val="Bezproreda"/>
        <w:rPr>
          <w:rFonts w:asciiTheme="minorHAnsi" w:hAnsiTheme="minorHAnsi" w:cstheme="minorHAnsi"/>
          <w:i/>
        </w:rPr>
      </w:pPr>
      <w:r w:rsidRPr="00EC2340">
        <w:rPr>
          <w:rFonts w:asciiTheme="minorHAnsi" w:hAnsiTheme="minorHAnsi" w:cstheme="minorHAnsi"/>
        </w:rPr>
        <w:t xml:space="preserve">Organizator: Kazališna družina </w:t>
      </w:r>
      <w:r w:rsidRPr="00EC2340">
        <w:rPr>
          <w:rFonts w:asciiTheme="minorHAnsi" w:hAnsiTheme="minorHAnsi" w:cstheme="minorHAnsi"/>
          <w:i/>
        </w:rPr>
        <w:t>Ivana Brlić-Mažuranić</w:t>
      </w:r>
    </w:p>
    <w:p w:rsidR="009E74E8" w:rsidRPr="00EC2340" w:rsidRDefault="009E74E8" w:rsidP="009E74E8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Velika dvorana kazališta</w:t>
      </w:r>
    </w:p>
    <w:p w:rsidR="00E00958" w:rsidRPr="00EC2340" w:rsidRDefault="00E00958" w:rsidP="009E74E8">
      <w:pPr>
        <w:pStyle w:val="Bezproreda"/>
        <w:rPr>
          <w:rFonts w:asciiTheme="minorHAnsi" w:hAnsiTheme="minorHAnsi" w:cstheme="minorHAnsi"/>
        </w:rPr>
      </w:pPr>
    </w:p>
    <w:p w:rsidR="00E00958" w:rsidRPr="00EC2340" w:rsidRDefault="00E00958" w:rsidP="00E00958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16. listopada 2023.</w:t>
      </w:r>
    </w:p>
    <w:p w:rsidR="00E00958" w:rsidRPr="00EC2340" w:rsidRDefault="00E00958" w:rsidP="00E00958">
      <w:pPr>
        <w:pStyle w:val="Bezproreda"/>
        <w:rPr>
          <w:rFonts w:asciiTheme="minorHAnsi" w:hAnsiTheme="minorHAnsi" w:cstheme="minorHAnsi"/>
          <w:i/>
        </w:rPr>
      </w:pPr>
      <w:r w:rsidRPr="00EC2340">
        <w:rPr>
          <w:rFonts w:asciiTheme="minorHAnsi" w:hAnsiTheme="minorHAnsi" w:cstheme="minorHAnsi"/>
        </w:rPr>
        <w:t xml:space="preserve">Marin Ivanović-Stole </w:t>
      </w:r>
      <w:r w:rsidRPr="00EC2340">
        <w:rPr>
          <w:rFonts w:asciiTheme="minorHAnsi" w:hAnsiTheme="minorHAnsi" w:cstheme="minorHAnsi"/>
          <w:i/>
        </w:rPr>
        <w:t>STARA ŠKOLA KREKA – IZ TAME U SVIJETLO</w:t>
      </w:r>
    </w:p>
    <w:p w:rsidR="00E00958" w:rsidRPr="00EC2340" w:rsidRDefault="00E00958" w:rsidP="00E00958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 xml:space="preserve">Organizator: </w:t>
      </w:r>
      <w:r w:rsidRPr="00EC2340">
        <w:rPr>
          <w:rFonts w:asciiTheme="minorHAnsi" w:hAnsiTheme="minorHAnsi" w:cstheme="minorHAnsi"/>
          <w:i/>
        </w:rPr>
        <w:t>RIMA MEDIA</w:t>
      </w:r>
      <w:r w:rsidRPr="00EC2340">
        <w:rPr>
          <w:rFonts w:asciiTheme="minorHAnsi" w:hAnsiTheme="minorHAnsi" w:cstheme="minorHAnsi"/>
        </w:rPr>
        <w:t xml:space="preserve"> D.O.O., Petrova 37, Zagreb</w:t>
      </w:r>
    </w:p>
    <w:p w:rsidR="00E00958" w:rsidRPr="00EC2340" w:rsidRDefault="00E00958" w:rsidP="00E00958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Velika dvorana kazališta</w:t>
      </w:r>
    </w:p>
    <w:p w:rsidR="00E54D75" w:rsidRPr="00EC2340" w:rsidRDefault="00E54D75" w:rsidP="00E00958">
      <w:pPr>
        <w:pStyle w:val="Bezproreda"/>
        <w:rPr>
          <w:rFonts w:asciiTheme="minorHAnsi" w:hAnsiTheme="minorHAnsi" w:cstheme="minorHAnsi"/>
        </w:rPr>
      </w:pPr>
    </w:p>
    <w:p w:rsidR="00E54D75" w:rsidRPr="00EC2340" w:rsidRDefault="00E54D75" w:rsidP="00E54D75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3. studenog 2023.</w:t>
      </w:r>
    </w:p>
    <w:p w:rsidR="00E54D75" w:rsidRPr="00EC2340" w:rsidRDefault="00E54D75" w:rsidP="00E54D75">
      <w:pPr>
        <w:spacing w:after="0" w:line="240" w:lineRule="auto"/>
        <w:rPr>
          <w:rFonts w:cstheme="minorHAnsi"/>
        </w:rPr>
      </w:pPr>
      <w:proofErr w:type="spellStart"/>
      <w:r w:rsidRPr="00EC2340">
        <w:rPr>
          <w:rFonts w:cstheme="minorHAnsi"/>
        </w:rPr>
        <w:t>Stand</w:t>
      </w:r>
      <w:proofErr w:type="spellEnd"/>
      <w:r w:rsidRPr="00EC2340">
        <w:rPr>
          <w:rFonts w:cstheme="minorHAnsi"/>
        </w:rPr>
        <w:t xml:space="preserve"> </w:t>
      </w:r>
      <w:proofErr w:type="spellStart"/>
      <w:r w:rsidRPr="00EC2340">
        <w:rPr>
          <w:rFonts w:cstheme="minorHAnsi"/>
        </w:rPr>
        <w:t>up</w:t>
      </w:r>
      <w:proofErr w:type="spellEnd"/>
      <w:r w:rsidRPr="00EC2340">
        <w:rPr>
          <w:rFonts w:cstheme="minorHAnsi"/>
        </w:rPr>
        <w:t xml:space="preserve"> </w:t>
      </w:r>
      <w:proofErr w:type="spellStart"/>
      <w:r w:rsidRPr="00EC2340">
        <w:rPr>
          <w:rFonts w:cstheme="minorHAnsi"/>
        </w:rPr>
        <w:t>comedy</w:t>
      </w:r>
      <w:proofErr w:type="spellEnd"/>
      <w:r w:rsidRPr="00EC2340">
        <w:rPr>
          <w:rFonts w:cstheme="minorHAnsi"/>
        </w:rPr>
        <w:t xml:space="preserve"> </w:t>
      </w:r>
      <w:proofErr w:type="spellStart"/>
      <w:r w:rsidRPr="00EC2340">
        <w:rPr>
          <w:rFonts w:cstheme="minorHAnsi"/>
        </w:rPr>
        <w:t>show</w:t>
      </w:r>
      <w:proofErr w:type="spellEnd"/>
      <w:r w:rsidRPr="00EC2340">
        <w:rPr>
          <w:rFonts w:cstheme="minorHAnsi"/>
        </w:rPr>
        <w:t xml:space="preserve"> </w:t>
      </w:r>
      <w:r w:rsidRPr="00EC2340">
        <w:rPr>
          <w:rFonts w:cstheme="minorHAnsi"/>
          <w:i/>
        </w:rPr>
        <w:t>DEVEDESETE</w:t>
      </w:r>
    </w:p>
    <w:p w:rsidR="00E54D75" w:rsidRPr="00EC2340" w:rsidRDefault="00E54D75" w:rsidP="00E54D75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Organizator: </w:t>
      </w:r>
      <w:r w:rsidRPr="00EC2340">
        <w:rPr>
          <w:rFonts w:cstheme="minorHAnsi"/>
          <w:i/>
        </w:rPr>
        <w:t>SHOWTIME PRODUCTION</w:t>
      </w:r>
      <w:r w:rsidRPr="00EC2340">
        <w:rPr>
          <w:rFonts w:cstheme="minorHAnsi"/>
        </w:rPr>
        <w:t>, Veli Golji 37, 52220 Labin</w:t>
      </w:r>
    </w:p>
    <w:p w:rsidR="00E54D75" w:rsidRPr="00EC2340" w:rsidRDefault="00E54D75" w:rsidP="00E54D75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Velika dvorana</w:t>
      </w:r>
    </w:p>
    <w:p w:rsidR="008B1663" w:rsidRPr="00EC2340" w:rsidRDefault="008B1663" w:rsidP="00E54D75">
      <w:pPr>
        <w:spacing w:after="0" w:line="240" w:lineRule="auto"/>
        <w:rPr>
          <w:rFonts w:cstheme="minorHAnsi"/>
        </w:rPr>
      </w:pPr>
    </w:p>
    <w:p w:rsidR="008B1663" w:rsidRPr="00EC2340" w:rsidRDefault="008B1663" w:rsidP="008B1663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17. studenog 2023.</w:t>
      </w:r>
    </w:p>
    <w:p w:rsidR="008B1663" w:rsidRPr="00EC2340" w:rsidRDefault="008B1663" w:rsidP="008B1663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 xml:space="preserve">Obilježavanje 75. obljetnice postojanja i djelovanja škole </w:t>
      </w:r>
    </w:p>
    <w:p w:rsidR="008B1663" w:rsidRPr="00EC2340" w:rsidRDefault="008B1663" w:rsidP="008B1663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Organizator: Tehnička škola Slavonski Brod</w:t>
      </w:r>
    </w:p>
    <w:p w:rsidR="008B1663" w:rsidRPr="00EC2340" w:rsidRDefault="008B1663" w:rsidP="008B1663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Velika dvorana kazališta</w:t>
      </w:r>
    </w:p>
    <w:p w:rsidR="008B1663" w:rsidRPr="00EC2340" w:rsidRDefault="008B1663" w:rsidP="00E54D75">
      <w:pPr>
        <w:spacing w:after="0" w:line="240" w:lineRule="auto"/>
        <w:rPr>
          <w:rFonts w:cstheme="minorHAnsi"/>
        </w:rPr>
      </w:pPr>
    </w:p>
    <w:p w:rsidR="008B1663" w:rsidRPr="00EC2340" w:rsidRDefault="008B1663" w:rsidP="008B1663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22. studenog 2023.</w:t>
      </w:r>
    </w:p>
    <w:p w:rsidR="008B1663" w:rsidRPr="00EC2340" w:rsidRDefault="008B1663" w:rsidP="008B1663">
      <w:pPr>
        <w:pStyle w:val="Bezproreda"/>
        <w:rPr>
          <w:rFonts w:asciiTheme="minorHAnsi" w:hAnsiTheme="minorHAnsi" w:cstheme="minorHAnsi"/>
        </w:rPr>
      </w:pPr>
      <w:proofErr w:type="spellStart"/>
      <w:r w:rsidRPr="00EC2340">
        <w:rPr>
          <w:rFonts w:asciiTheme="minorHAnsi" w:hAnsiTheme="minorHAnsi" w:cstheme="minorHAnsi"/>
        </w:rPr>
        <w:t>Stand</w:t>
      </w:r>
      <w:proofErr w:type="spellEnd"/>
      <w:r w:rsidRPr="00EC2340">
        <w:rPr>
          <w:rFonts w:asciiTheme="minorHAnsi" w:hAnsiTheme="minorHAnsi" w:cstheme="minorHAnsi"/>
        </w:rPr>
        <w:t xml:space="preserve"> </w:t>
      </w:r>
      <w:proofErr w:type="spellStart"/>
      <w:r w:rsidRPr="00EC2340">
        <w:rPr>
          <w:rFonts w:asciiTheme="minorHAnsi" w:hAnsiTheme="minorHAnsi" w:cstheme="minorHAnsi"/>
        </w:rPr>
        <w:t>up</w:t>
      </w:r>
      <w:proofErr w:type="spellEnd"/>
      <w:r w:rsidRPr="00EC2340">
        <w:rPr>
          <w:rFonts w:asciiTheme="minorHAnsi" w:hAnsiTheme="minorHAnsi" w:cstheme="minorHAnsi"/>
        </w:rPr>
        <w:t xml:space="preserve"> komedija </w:t>
      </w:r>
      <w:r w:rsidRPr="00EC2340">
        <w:rPr>
          <w:rFonts w:asciiTheme="minorHAnsi" w:hAnsiTheme="minorHAnsi" w:cstheme="minorHAnsi"/>
          <w:i/>
        </w:rPr>
        <w:t>BRAK, DIJETE I POVREMENI SEKS</w:t>
      </w:r>
      <w:r w:rsidRPr="00EC2340">
        <w:rPr>
          <w:rFonts w:asciiTheme="minorHAnsi" w:hAnsiTheme="minorHAnsi" w:cstheme="minorHAnsi"/>
        </w:rPr>
        <w:t xml:space="preserve">, Marko </w:t>
      </w:r>
      <w:proofErr w:type="spellStart"/>
      <w:r w:rsidRPr="00EC2340">
        <w:rPr>
          <w:rFonts w:asciiTheme="minorHAnsi" w:hAnsiTheme="minorHAnsi" w:cstheme="minorHAnsi"/>
        </w:rPr>
        <w:t>Dejanović</w:t>
      </w:r>
      <w:proofErr w:type="spellEnd"/>
    </w:p>
    <w:p w:rsidR="008B1663" w:rsidRPr="00EC2340" w:rsidRDefault="008B1663" w:rsidP="008B1663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lastRenderedPageBreak/>
        <w:t xml:space="preserve">Organizator: </w:t>
      </w:r>
      <w:r w:rsidRPr="00EC2340">
        <w:rPr>
          <w:rFonts w:asciiTheme="minorHAnsi" w:hAnsiTheme="minorHAnsi" w:cstheme="minorHAnsi"/>
          <w:i/>
        </w:rPr>
        <w:t xml:space="preserve">Panda </w:t>
      </w:r>
      <w:proofErr w:type="spellStart"/>
      <w:r w:rsidRPr="00EC2340">
        <w:rPr>
          <w:rFonts w:asciiTheme="minorHAnsi" w:hAnsiTheme="minorHAnsi" w:cstheme="minorHAnsi"/>
          <w:i/>
        </w:rPr>
        <w:t>storytelling</w:t>
      </w:r>
      <w:proofErr w:type="spellEnd"/>
      <w:r w:rsidRPr="00EC2340">
        <w:rPr>
          <w:rFonts w:asciiTheme="minorHAnsi" w:hAnsiTheme="minorHAnsi" w:cstheme="minorHAnsi"/>
        </w:rPr>
        <w:t>, obrt za usluge, Lastovska ulica 11, 10 000 Zagreb</w:t>
      </w:r>
    </w:p>
    <w:p w:rsidR="008B1663" w:rsidRPr="00EC2340" w:rsidRDefault="008B1663" w:rsidP="008B1663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Velika dvorana kazališta</w:t>
      </w:r>
    </w:p>
    <w:p w:rsidR="008B1663" w:rsidRPr="00EC2340" w:rsidRDefault="008B1663" w:rsidP="008B1663">
      <w:pPr>
        <w:pStyle w:val="Bezproreda"/>
        <w:rPr>
          <w:rFonts w:asciiTheme="minorHAnsi" w:hAnsiTheme="minorHAnsi" w:cstheme="minorHAnsi"/>
        </w:rPr>
      </w:pPr>
    </w:p>
    <w:p w:rsidR="00C91DF7" w:rsidRPr="00EC2340" w:rsidRDefault="00C91DF7" w:rsidP="00C91DF7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27. studenog 2023.</w:t>
      </w:r>
    </w:p>
    <w:p w:rsidR="00C91DF7" w:rsidRPr="00EC2340" w:rsidRDefault="00C91DF7" w:rsidP="00C91DF7">
      <w:pPr>
        <w:pStyle w:val="Bezproreda"/>
        <w:rPr>
          <w:rFonts w:asciiTheme="minorHAnsi" w:hAnsiTheme="minorHAnsi" w:cstheme="minorHAnsi"/>
          <w:i/>
        </w:rPr>
      </w:pPr>
      <w:r w:rsidRPr="00EC2340">
        <w:rPr>
          <w:rFonts w:asciiTheme="minorHAnsi" w:hAnsiTheme="minorHAnsi" w:cstheme="minorHAnsi"/>
        </w:rPr>
        <w:t xml:space="preserve">Predstava </w:t>
      </w:r>
      <w:r w:rsidRPr="00EC2340">
        <w:rPr>
          <w:rFonts w:asciiTheme="minorHAnsi" w:hAnsiTheme="minorHAnsi" w:cstheme="minorHAnsi"/>
          <w:i/>
        </w:rPr>
        <w:t>KAKVA TI JE ŽENA TAKAV TI JE ŽIVOT</w:t>
      </w:r>
    </w:p>
    <w:p w:rsidR="00C91DF7" w:rsidRPr="00EC2340" w:rsidRDefault="00C91DF7" w:rsidP="00C91DF7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 xml:space="preserve">Organizator: </w:t>
      </w:r>
      <w:r w:rsidRPr="00EC2340">
        <w:rPr>
          <w:rFonts w:asciiTheme="minorHAnsi" w:hAnsiTheme="minorHAnsi" w:cstheme="minorHAnsi"/>
          <w:i/>
        </w:rPr>
        <w:t>SHOWTIME PRODUCTION</w:t>
      </w:r>
      <w:r w:rsidRPr="00EC2340">
        <w:rPr>
          <w:rFonts w:asciiTheme="minorHAnsi" w:hAnsiTheme="minorHAnsi" w:cstheme="minorHAnsi"/>
        </w:rPr>
        <w:t>, Veli Golji 37, 52220 Labin</w:t>
      </w:r>
    </w:p>
    <w:p w:rsidR="00C91DF7" w:rsidRPr="00EC2340" w:rsidRDefault="00C91DF7" w:rsidP="00C91DF7">
      <w:pPr>
        <w:pStyle w:val="Bezproreda"/>
        <w:rPr>
          <w:rFonts w:asciiTheme="minorHAnsi" w:hAnsiTheme="minorHAnsi" w:cstheme="minorHAnsi"/>
        </w:rPr>
      </w:pPr>
      <w:r w:rsidRPr="00EC2340">
        <w:rPr>
          <w:rFonts w:asciiTheme="minorHAnsi" w:hAnsiTheme="minorHAnsi" w:cstheme="minorHAnsi"/>
        </w:rPr>
        <w:t>Velika dvorana kazališta</w:t>
      </w:r>
    </w:p>
    <w:p w:rsidR="00C91DF7" w:rsidRPr="00EC2340" w:rsidRDefault="00C91DF7" w:rsidP="00C91DF7">
      <w:pPr>
        <w:pStyle w:val="Bezproreda"/>
        <w:rPr>
          <w:rFonts w:asciiTheme="minorHAnsi" w:hAnsiTheme="minorHAnsi" w:cstheme="minorHAnsi"/>
        </w:rPr>
      </w:pPr>
    </w:p>
    <w:p w:rsidR="00302899" w:rsidRPr="00302899" w:rsidRDefault="00302899" w:rsidP="0030289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7. prosinca 2023.</w:t>
      </w:r>
    </w:p>
    <w:p w:rsidR="00302899" w:rsidRPr="00302899" w:rsidRDefault="00302899" w:rsidP="00302899">
      <w:pPr>
        <w:spacing w:after="0" w:line="240" w:lineRule="auto"/>
        <w:rPr>
          <w:rFonts w:cstheme="minorHAnsi"/>
        </w:rPr>
      </w:pPr>
      <w:r w:rsidRPr="00302899">
        <w:rPr>
          <w:rFonts w:cstheme="minorHAnsi"/>
        </w:rPr>
        <w:t xml:space="preserve">GORAN VINČIĆ: </w:t>
      </w:r>
      <w:r w:rsidRPr="00302899">
        <w:rPr>
          <w:rFonts w:cstheme="minorHAnsi"/>
          <w:i/>
        </w:rPr>
        <w:t>Reci mi da se šališ</w:t>
      </w:r>
      <w:r w:rsidR="00F974F6">
        <w:rPr>
          <w:rFonts w:cstheme="minorHAnsi"/>
        </w:rPr>
        <w:t xml:space="preserve"> – </w:t>
      </w:r>
      <w:proofErr w:type="spellStart"/>
      <w:r w:rsidR="00F974F6">
        <w:rPr>
          <w:rFonts w:cstheme="minorHAnsi"/>
        </w:rPr>
        <w:t>stand</w:t>
      </w:r>
      <w:proofErr w:type="spellEnd"/>
      <w:r w:rsidR="00F974F6">
        <w:rPr>
          <w:rFonts w:cstheme="minorHAnsi"/>
        </w:rPr>
        <w:t xml:space="preserve"> </w:t>
      </w:r>
      <w:proofErr w:type="spellStart"/>
      <w:r w:rsidR="00F974F6">
        <w:rPr>
          <w:rFonts w:cstheme="minorHAnsi"/>
        </w:rPr>
        <w:t>up</w:t>
      </w:r>
      <w:proofErr w:type="spellEnd"/>
    </w:p>
    <w:p w:rsidR="00302899" w:rsidRPr="00302899" w:rsidRDefault="00302899" w:rsidP="00302899">
      <w:pPr>
        <w:spacing w:after="0" w:line="240" w:lineRule="auto"/>
        <w:rPr>
          <w:rFonts w:cstheme="minorHAnsi"/>
        </w:rPr>
      </w:pPr>
      <w:r w:rsidRPr="00302899">
        <w:rPr>
          <w:rFonts w:cstheme="minorHAnsi"/>
        </w:rPr>
        <w:t xml:space="preserve">Organizator: </w:t>
      </w:r>
      <w:r w:rsidRPr="00302899">
        <w:rPr>
          <w:rFonts w:cstheme="minorHAnsi"/>
          <w:i/>
        </w:rPr>
        <w:t>GEMINI PRODUKCIJA</w:t>
      </w:r>
      <w:r w:rsidRPr="00302899">
        <w:rPr>
          <w:rFonts w:cstheme="minorHAnsi"/>
        </w:rPr>
        <w:t xml:space="preserve"> </w:t>
      </w:r>
      <w:proofErr w:type="spellStart"/>
      <w:r w:rsidRPr="00302899">
        <w:rPr>
          <w:rFonts w:cstheme="minorHAnsi"/>
        </w:rPr>
        <w:t>vl</w:t>
      </w:r>
      <w:proofErr w:type="spellEnd"/>
      <w:r w:rsidRPr="00302899">
        <w:rPr>
          <w:rFonts w:cstheme="minorHAnsi"/>
        </w:rPr>
        <w:t xml:space="preserve">. Zora </w:t>
      </w:r>
      <w:proofErr w:type="spellStart"/>
      <w:r w:rsidRPr="00302899">
        <w:rPr>
          <w:rFonts w:cstheme="minorHAnsi"/>
        </w:rPr>
        <w:t>Vinčić</w:t>
      </w:r>
      <w:proofErr w:type="spellEnd"/>
      <w:r w:rsidRPr="00302899">
        <w:rPr>
          <w:rFonts w:cstheme="minorHAnsi"/>
        </w:rPr>
        <w:t xml:space="preserve">; </w:t>
      </w:r>
      <w:proofErr w:type="spellStart"/>
      <w:r w:rsidRPr="00302899">
        <w:rPr>
          <w:rFonts w:cstheme="minorHAnsi"/>
        </w:rPr>
        <w:t>Balokovićeva</w:t>
      </w:r>
      <w:proofErr w:type="spellEnd"/>
      <w:r w:rsidRPr="00302899">
        <w:rPr>
          <w:rFonts w:cstheme="minorHAnsi"/>
        </w:rPr>
        <w:t xml:space="preserve"> 33; </w:t>
      </w:r>
      <w:proofErr w:type="spellStart"/>
      <w:r w:rsidRPr="00302899">
        <w:rPr>
          <w:rFonts w:cstheme="minorHAnsi"/>
        </w:rPr>
        <w:t>Zapruđe</w:t>
      </w:r>
      <w:proofErr w:type="spellEnd"/>
      <w:r w:rsidRPr="00302899">
        <w:rPr>
          <w:rFonts w:cstheme="minorHAnsi"/>
        </w:rPr>
        <w:t>; 10000 Zagreb</w:t>
      </w:r>
    </w:p>
    <w:p w:rsidR="00302899" w:rsidRPr="00302899" w:rsidRDefault="00302899" w:rsidP="00302899">
      <w:pPr>
        <w:spacing w:after="0" w:line="240" w:lineRule="auto"/>
        <w:rPr>
          <w:rFonts w:cstheme="minorHAnsi"/>
        </w:rPr>
      </w:pPr>
      <w:r w:rsidRPr="00302899">
        <w:rPr>
          <w:rFonts w:cstheme="minorHAnsi"/>
        </w:rPr>
        <w:t>Velika dvorana kazališta</w:t>
      </w:r>
    </w:p>
    <w:p w:rsidR="00C91DF7" w:rsidRPr="00EC2340" w:rsidRDefault="00C91DF7" w:rsidP="00E54D75">
      <w:pPr>
        <w:spacing w:after="0" w:line="240" w:lineRule="auto"/>
        <w:rPr>
          <w:rFonts w:cstheme="minorHAnsi"/>
        </w:rPr>
      </w:pPr>
    </w:p>
    <w:p w:rsidR="00302899" w:rsidRPr="00302899" w:rsidRDefault="00302899" w:rsidP="00302899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9. prosinca 2023.</w:t>
      </w:r>
    </w:p>
    <w:p w:rsidR="00302899" w:rsidRPr="00302899" w:rsidRDefault="000611F3" w:rsidP="00302899">
      <w:pPr>
        <w:spacing w:after="0" w:line="240" w:lineRule="auto"/>
        <w:rPr>
          <w:rFonts w:cstheme="minorHAnsi"/>
        </w:rPr>
      </w:pPr>
      <w:r>
        <w:rPr>
          <w:rFonts w:cstheme="minorHAnsi"/>
        </w:rPr>
        <w:t>Darovni koncert SBTV</w:t>
      </w:r>
      <w:r w:rsidR="00302899" w:rsidRPr="00302899">
        <w:rPr>
          <w:rFonts w:cstheme="minorHAnsi"/>
        </w:rPr>
        <w:t>-a</w:t>
      </w:r>
      <w:r w:rsidR="00302899" w:rsidRPr="00302899">
        <w:rPr>
          <w:rFonts w:cstheme="minorHAnsi"/>
          <w:b/>
        </w:rPr>
        <w:t xml:space="preserve">: </w:t>
      </w:r>
      <w:r w:rsidR="00302899" w:rsidRPr="00302899">
        <w:rPr>
          <w:rFonts w:cstheme="minorHAnsi"/>
        </w:rPr>
        <w:t>GORAN KARAN</w:t>
      </w:r>
    </w:p>
    <w:p w:rsidR="00302899" w:rsidRPr="00302899" w:rsidRDefault="00302899" w:rsidP="00302899">
      <w:pPr>
        <w:spacing w:after="0" w:line="240" w:lineRule="auto"/>
        <w:rPr>
          <w:rFonts w:cstheme="minorHAnsi"/>
        </w:rPr>
      </w:pPr>
      <w:r w:rsidRPr="00302899">
        <w:rPr>
          <w:rFonts w:cstheme="minorHAnsi"/>
        </w:rPr>
        <w:t>Organizator: Slavonskobrodska televizija d.o.o., 108. brigade ZNG 1/4, Slavonski Brod</w:t>
      </w:r>
    </w:p>
    <w:p w:rsidR="00302899" w:rsidRPr="00302899" w:rsidRDefault="00302899" w:rsidP="00302899">
      <w:pPr>
        <w:spacing w:after="0" w:line="240" w:lineRule="auto"/>
        <w:rPr>
          <w:rFonts w:cstheme="minorHAnsi"/>
        </w:rPr>
      </w:pPr>
      <w:r w:rsidRPr="00302899">
        <w:rPr>
          <w:rFonts w:cstheme="minorHAnsi"/>
        </w:rPr>
        <w:t>Velika dvorana kazališta</w:t>
      </w:r>
    </w:p>
    <w:p w:rsidR="00E54D75" w:rsidRPr="00EC2340" w:rsidRDefault="00E54D75" w:rsidP="00E00958">
      <w:pPr>
        <w:pStyle w:val="Bezproreda"/>
        <w:rPr>
          <w:rFonts w:asciiTheme="minorHAnsi" w:hAnsiTheme="minorHAnsi" w:cstheme="minorHAnsi"/>
        </w:rPr>
      </w:pPr>
    </w:p>
    <w:p w:rsidR="002B1D71" w:rsidRPr="002B1D71" w:rsidRDefault="002B1D71" w:rsidP="002B1D71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12. prosinca 2023.</w:t>
      </w:r>
    </w:p>
    <w:p w:rsidR="002B1D71" w:rsidRPr="002B1D71" w:rsidRDefault="002B1D71" w:rsidP="002B1D71">
      <w:pPr>
        <w:spacing w:after="0" w:line="240" w:lineRule="auto"/>
        <w:rPr>
          <w:rFonts w:cstheme="minorHAnsi"/>
        </w:rPr>
      </w:pPr>
      <w:r w:rsidRPr="002B1D71">
        <w:rPr>
          <w:rFonts w:cstheme="minorHAnsi"/>
        </w:rPr>
        <w:t xml:space="preserve">Koncert  </w:t>
      </w:r>
      <w:r w:rsidRPr="002B1D71">
        <w:rPr>
          <w:rFonts w:cstheme="minorHAnsi"/>
          <w:i/>
        </w:rPr>
        <w:t>U laganom ritmu</w:t>
      </w:r>
      <w:r w:rsidRPr="002B1D71">
        <w:rPr>
          <w:rFonts w:cstheme="minorHAnsi"/>
        </w:rPr>
        <w:t xml:space="preserve"> </w:t>
      </w:r>
    </w:p>
    <w:p w:rsidR="002B1D71" w:rsidRPr="002B1D71" w:rsidRDefault="002B1D71" w:rsidP="002B1D71">
      <w:pPr>
        <w:spacing w:after="0" w:line="240" w:lineRule="auto"/>
        <w:rPr>
          <w:rFonts w:cstheme="minorHAnsi"/>
        </w:rPr>
      </w:pPr>
      <w:r w:rsidRPr="002B1D71">
        <w:rPr>
          <w:rFonts w:cstheme="minorHAnsi"/>
        </w:rPr>
        <w:t>BRODSKI TAMBURAŠKI ORKESTAR</w:t>
      </w:r>
    </w:p>
    <w:p w:rsidR="002B1D71" w:rsidRPr="002B1D71" w:rsidRDefault="002B1D71" w:rsidP="002B1D71">
      <w:pPr>
        <w:spacing w:after="0" w:line="240" w:lineRule="auto"/>
        <w:rPr>
          <w:rFonts w:cstheme="minorHAnsi"/>
        </w:rPr>
      </w:pPr>
      <w:r w:rsidRPr="002B1D71">
        <w:rPr>
          <w:rFonts w:cstheme="minorHAnsi"/>
        </w:rPr>
        <w:t>Velika dvorana kazališta</w:t>
      </w:r>
    </w:p>
    <w:p w:rsidR="009E74E8" w:rsidRPr="00EC2340" w:rsidRDefault="009E74E8" w:rsidP="004B0A44">
      <w:pPr>
        <w:pStyle w:val="Bezproreda"/>
        <w:rPr>
          <w:rFonts w:asciiTheme="minorHAnsi" w:hAnsiTheme="minorHAnsi" w:cstheme="minorHAnsi"/>
          <w:bCs/>
        </w:rPr>
      </w:pPr>
    </w:p>
    <w:p w:rsidR="00282096" w:rsidRPr="00EC2340" w:rsidRDefault="00282096" w:rsidP="00282096">
      <w:pPr>
        <w:suppressAutoHyphens/>
        <w:spacing w:after="0" w:line="240" w:lineRule="auto"/>
        <w:rPr>
          <w:rFonts w:eastAsia="Calibri" w:cstheme="minorHAnsi"/>
          <w:lang w:eastAsia="hr-HR"/>
        </w:rPr>
      </w:pPr>
    </w:p>
    <w:p w:rsidR="00EE0A68" w:rsidRPr="00EC2340" w:rsidRDefault="00A03135" w:rsidP="003639AB">
      <w:pPr>
        <w:spacing w:after="0" w:line="240" w:lineRule="auto"/>
        <w:ind w:left="360"/>
        <w:rPr>
          <w:rFonts w:eastAsia="Times New Roman" w:cstheme="minorHAnsi"/>
          <w:b/>
          <w:bCs/>
          <w:u w:val="single"/>
        </w:rPr>
      </w:pPr>
      <w:r w:rsidRPr="00EC2340">
        <w:rPr>
          <w:rFonts w:eastAsia="Times New Roman" w:cstheme="minorHAnsi"/>
          <w:b/>
          <w:bCs/>
        </w:rPr>
        <w:t>4</w:t>
      </w:r>
      <w:r w:rsidR="00EE0A68" w:rsidRPr="00EC2340">
        <w:rPr>
          <w:rFonts w:eastAsia="Times New Roman" w:cstheme="minorHAnsi"/>
          <w:b/>
          <w:bCs/>
        </w:rPr>
        <w:t xml:space="preserve">.   </w:t>
      </w:r>
      <w:r w:rsidR="0068152E" w:rsidRPr="00EC2340">
        <w:rPr>
          <w:rFonts w:eastAsia="Times New Roman" w:cstheme="minorHAnsi"/>
          <w:b/>
          <w:bCs/>
          <w:u w:val="single"/>
        </w:rPr>
        <w:t>PROGRAMI U CENTRU MLADIH SLAVONSKI BROD</w:t>
      </w:r>
    </w:p>
    <w:p w:rsidR="008E6F96" w:rsidRPr="00EC2340" w:rsidRDefault="008E6F96" w:rsidP="00DA6221">
      <w:pPr>
        <w:spacing w:after="0" w:line="240" w:lineRule="auto"/>
        <w:rPr>
          <w:rFonts w:eastAsia="Times New Roman" w:cstheme="minorHAnsi"/>
          <w:bCs/>
        </w:rPr>
      </w:pPr>
    </w:p>
    <w:p w:rsidR="00EB3924" w:rsidRPr="00EB3924" w:rsidRDefault="00EB3924" w:rsidP="00EB3924">
      <w:pPr>
        <w:spacing w:after="0" w:line="240" w:lineRule="auto"/>
        <w:rPr>
          <w:rFonts w:eastAsia="Times New Roman" w:cstheme="minorHAnsi"/>
          <w:bCs/>
        </w:rPr>
      </w:pPr>
      <w:r w:rsidRPr="00EB3924">
        <w:rPr>
          <w:rFonts w:eastAsia="Times New Roman" w:cstheme="minorHAnsi"/>
          <w:bCs/>
        </w:rPr>
        <w:t>11. ožujka 2023.</w:t>
      </w:r>
    </w:p>
    <w:p w:rsidR="00EB3924" w:rsidRPr="007B5FF3" w:rsidRDefault="00EB3924" w:rsidP="00EB3924">
      <w:pPr>
        <w:spacing w:after="0" w:line="240" w:lineRule="auto"/>
        <w:rPr>
          <w:rFonts w:eastAsia="Times New Roman" w:cstheme="minorHAnsi"/>
          <w:bCs/>
          <w:i/>
        </w:rPr>
      </w:pPr>
      <w:r w:rsidRPr="00EB3924">
        <w:rPr>
          <w:rFonts w:eastAsia="Times New Roman" w:cstheme="minorHAnsi"/>
          <w:bCs/>
        </w:rPr>
        <w:t xml:space="preserve">Koncert </w:t>
      </w:r>
      <w:proofErr w:type="spellStart"/>
      <w:r w:rsidRPr="007B5FF3">
        <w:rPr>
          <w:rFonts w:eastAsia="Times New Roman" w:cstheme="minorHAnsi"/>
          <w:bCs/>
          <w:i/>
        </w:rPr>
        <w:t>Hard</w:t>
      </w:r>
      <w:proofErr w:type="spellEnd"/>
      <w:r w:rsidRPr="007B5FF3">
        <w:rPr>
          <w:rFonts w:eastAsia="Times New Roman" w:cstheme="minorHAnsi"/>
          <w:bCs/>
          <w:i/>
        </w:rPr>
        <w:t xml:space="preserve"> </w:t>
      </w:r>
      <w:proofErr w:type="spellStart"/>
      <w:r w:rsidRPr="007B5FF3">
        <w:rPr>
          <w:rFonts w:eastAsia="Times New Roman" w:cstheme="minorHAnsi"/>
          <w:bCs/>
          <w:i/>
        </w:rPr>
        <w:t>night</w:t>
      </w:r>
      <w:proofErr w:type="spellEnd"/>
    </w:p>
    <w:p w:rsidR="00EB3924" w:rsidRPr="00EB3924" w:rsidRDefault="00EB3924" w:rsidP="00EB3924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</w:t>
      </w:r>
      <w:r w:rsidRPr="00EB3924">
        <w:rPr>
          <w:rFonts w:eastAsia="Times New Roman" w:cstheme="minorHAnsi"/>
          <w:bCs/>
        </w:rPr>
        <w:t xml:space="preserve">Udruga MK </w:t>
      </w:r>
      <w:proofErr w:type="spellStart"/>
      <w:r w:rsidRPr="00442B56">
        <w:rPr>
          <w:rFonts w:eastAsia="Times New Roman" w:cstheme="minorHAnsi"/>
          <w:bCs/>
          <w:i/>
        </w:rPr>
        <w:t>Nightmares</w:t>
      </w:r>
      <w:proofErr w:type="spellEnd"/>
      <w:r>
        <w:rPr>
          <w:rFonts w:eastAsia="Times New Roman" w:cstheme="minorHAnsi"/>
          <w:bCs/>
        </w:rPr>
        <w:t xml:space="preserve"> i Kazališno-koncertna dvorana </w:t>
      </w:r>
      <w:r w:rsidRPr="00EB3924">
        <w:rPr>
          <w:rFonts w:eastAsia="Times New Roman" w:cstheme="minorHAnsi"/>
          <w:bCs/>
          <w:i/>
        </w:rPr>
        <w:t>Ivana Brlić-Mažuranić</w:t>
      </w:r>
    </w:p>
    <w:p w:rsidR="00EB3924" w:rsidRDefault="00EB3924" w:rsidP="008E6F96">
      <w:pPr>
        <w:spacing w:after="0" w:line="240" w:lineRule="auto"/>
        <w:rPr>
          <w:rFonts w:eastAsia="Times New Roman" w:cstheme="minorHAnsi"/>
          <w:bCs/>
        </w:rPr>
      </w:pPr>
    </w:p>
    <w:p w:rsidR="008E6F96" w:rsidRPr="00EC2340" w:rsidRDefault="008E6F96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13. ožujka  – 17. ožujka 2023.</w:t>
      </w:r>
    </w:p>
    <w:p w:rsidR="008E6F96" w:rsidRPr="00EC2340" w:rsidRDefault="008E6F96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Tečaj osnova fotografije</w:t>
      </w:r>
      <w:r w:rsidRPr="00EC2340">
        <w:rPr>
          <w:rFonts w:eastAsia="Times New Roman" w:cstheme="minorHAnsi"/>
          <w:bCs/>
        </w:rPr>
        <w:tab/>
      </w:r>
    </w:p>
    <w:p w:rsidR="008E6F96" w:rsidRPr="00EC2340" w:rsidRDefault="00EB3924" w:rsidP="008E6F96">
      <w:pPr>
        <w:spacing w:after="0" w:line="240" w:lineRule="auto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</w:rPr>
        <w:t xml:space="preserve">Organizator: </w:t>
      </w:r>
      <w:proofErr w:type="spellStart"/>
      <w:r w:rsidR="008E6F96" w:rsidRPr="00EC2340">
        <w:rPr>
          <w:rFonts w:eastAsia="Times New Roman" w:cstheme="minorHAnsi"/>
          <w:bCs/>
        </w:rPr>
        <w:t>Fotoklub</w:t>
      </w:r>
      <w:proofErr w:type="spellEnd"/>
      <w:r w:rsidR="008E6F96" w:rsidRPr="00EC2340">
        <w:rPr>
          <w:rFonts w:eastAsia="Times New Roman" w:cstheme="minorHAnsi"/>
          <w:bCs/>
        </w:rPr>
        <w:t xml:space="preserve"> </w:t>
      </w:r>
      <w:r w:rsidR="008E6F96" w:rsidRPr="00EC2340">
        <w:rPr>
          <w:rFonts w:eastAsia="Times New Roman" w:cstheme="minorHAnsi"/>
          <w:bCs/>
          <w:i/>
        </w:rPr>
        <w:t>Kadar</w:t>
      </w:r>
      <w:r w:rsidR="008E6F96" w:rsidRPr="00EC2340">
        <w:rPr>
          <w:rFonts w:eastAsia="Times New Roman" w:cstheme="minorHAnsi"/>
          <w:bCs/>
          <w:i/>
        </w:rPr>
        <w:tab/>
      </w:r>
    </w:p>
    <w:p w:rsidR="008E6F96" w:rsidRPr="00EC2340" w:rsidRDefault="008E6F96" w:rsidP="008E6F96">
      <w:pPr>
        <w:spacing w:after="0" w:line="240" w:lineRule="auto"/>
        <w:rPr>
          <w:rFonts w:eastAsia="Times New Roman" w:cstheme="minorHAnsi"/>
          <w:bCs/>
          <w:i/>
        </w:rPr>
      </w:pPr>
    </w:p>
    <w:p w:rsidR="008E6F96" w:rsidRPr="00EC2340" w:rsidRDefault="008E6F96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21. ožujka 2023.</w:t>
      </w:r>
    </w:p>
    <w:p w:rsidR="008E6F96" w:rsidRPr="00EC2340" w:rsidRDefault="008E6F96" w:rsidP="008E6F96">
      <w:pPr>
        <w:spacing w:after="0" w:line="240" w:lineRule="auto"/>
        <w:rPr>
          <w:rFonts w:eastAsia="Times New Roman" w:cstheme="minorHAnsi"/>
          <w:bCs/>
          <w:i/>
        </w:rPr>
      </w:pPr>
      <w:r w:rsidRPr="00EC2340">
        <w:rPr>
          <w:rFonts w:eastAsia="Times New Roman" w:cstheme="minorHAnsi"/>
          <w:bCs/>
        </w:rPr>
        <w:t xml:space="preserve">Sastanak s dionicima projekta: </w:t>
      </w:r>
      <w:r w:rsidRPr="00EC2340">
        <w:rPr>
          <w:rFonts w:eastAsia="Times New Roman" w:cstheme="minorHAnsi"/>
          <w:bCs/>
          <w:i/>
        </w:rPr>
        <w:t>Obrazovne Romkinje, osnažene romske zajednice!</w:t>
      </w:r>
    </w:p>
    <w:p w:rsidR="00EB3924" w:rsidRDefault="00EB3924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</w:t>
      </w:r>
      <w:r w:rsidR="008E6F96" w:rsidRPr="00EC2340">
        <w:rPr>
          <w:rFonts w:eastAsia="Times New Roman" w:cstheme="minorHAnsi"/>
          <w:bCs/>
        </w:rPr>
        <w:t>Savez Roma u RH</w:t>
      </w:r>
    </w:p>
    <w:p w:rsidR="002456B5" w:rsidRDefault="002456B5" w:rsidP="008E6F96">
      <w:pPr>
        <w:spacing w:after="0" w:line="240" w:lineRule="auto"/>
        <w:rPr>
          <w:rFonts w:eastAsia="Times New Roman" w:cstheme="minorHAnsi"/>
          <w:bCs/>
        </w:rPr>
      </w:pPr>
    </w:p>
    <w:p w:rsidR="0050574F" w:rsidRPr="00EC2340" w:rsidRDefault="0050574F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10. travnja – 13. travnja 2023.</w:t>
      </w:r>
    </w:p>
    <w:p w:rsidR="0050574F" w:rsidRPr="00EC2340" w:rsidRDefault="0050574F" w:rsidP="008E6F96">
      <w:pPr>
        <w:spacing w:after="0" w:line="240" w:lineRule="auto"/>
        <w:rPr>
          <w:rFonts w:eastAsia="Times New Roman" w:cstheme="minorHAnsi"/>
          <w:bCs/>
          <w:i/>
        </w:rPr>
      </w:pPr>
      <w:r w:rsidRPr="00EC2340">
        <w:rPr>
          <w:rFonts w:eastAsia="Times New Roman" w:cstheme="minorHAnsi"/>
          <w:bCs/>
        </w:rPr>
        <w:t xml:space="preserve">Smotra amaterskih kazališta Brodsko-posavske županije i izvođenje predstave </w:t>
      </w:r>
      <w:r w:rsidRPr="00EC2340">
        <w:rPr>
          <w:rFonts w:eastAsia="Times New Roman" w:cstheme="minorHAnsi"/>
          <w:bCs/>
          <w:i/>
        </w:rPr>
        <w:t xml:space="preserve">Netko mi </w:t>
      </w:r>
      <w:proofErr w:type="spellStart"/>
      <w:r w:rsidRPr="00EC2340">
        <w:rPr>
          <w:rFonts w:eastAsia="Times New Roman" w:cstheme="minorHAnsi"/>
          <w:bCs/>
          <w:i/>
        </w:rPr>
        <w:t>mako</w:t>
      </w:r>
      <w:proofErr w:type="spellEnd"/>
      <w:r w:rsidRPr="00EC2340">
        <w:rPr>
          <w:rFonts w:eastAsia="Times New Roman" w:cstheme="minorHAnsi"/>
          <w:bCs/>
          <w:i/>
        </w:rPr>
        <w:t xml:space="preserve"> sako</w:t>
      </w:r>
    </w:p>
    <w:p w:rsidR="0050574F" w:rsidRDefault="00EB3924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</w:t>
      </w:r>
      <w:r w:rsidR="0050574F" w:rsidRPr="00EC2340">
        <w:rPr>
          <w:rFonts w:eastAsia="Times New Roman" w:cstheme="minorHAnsi"/>
          <w:bCs/>
        </w:rPr>
        <w:t>Satiričko kazalište mladih</w:t>
      </w:r>
    </w:p>
    <w:p w:rsidR="00EB3924" w:rsidRPr="00EC2340" w:rsidRDefault="00EB3924" w:rsidP="008E6F96">
      <w:pPr>
        <w:spacing w:after="0" w:line="240" w:lineRule="auto"/>
        <w:rPr>
          <w:rFonts w:eastAsia="Times New Roman" w:cstheme="minorHAnsi"/>
          <w:bCs/>
        </w:rPr>
      </w:pPr>
    </w:p>
    <w:p w:rsidR="0050574F" w:rsidRPr="00EC2340" w:rsidRDefault="0050574F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17. travnja – 20. travnja 2023.</w:t>
      </w:r>
    </w:p>
    <w:p w:rsidR="0050574F" w:rsidRPr="00EC2340" w:rsidRDefault="0050574F" w:rsidP="008E6F96">
      <w:pPr>
        <w:spacing w:after="0" w:line="240" w:lineRule="auto"/>
        <w:rPr>
          <w:rFonts w:eastAsia="Times New Roman" w:cstheme="minorHAnsi"/>
          <w:bCs/>
          <w:i/>
        </w:rPr>
      </w:pPr>
      <w:r w:rsidRPr="00EC2340">
        <w:rPr>
          <w:rFonts w:eastAsia="Times New Roman" w:cstheme="minorHAnsi"/>
          <w:bCs/>
        </w:rPr>
        <w:t xml:space="preserve">Održavanje predstava za djecu u sklopu manifestacije </w:t>
      </w:r>
      <w:r w:rsidRPr="00EC2340">
        <w:rPr>
          <w:rFonts w:eastAsia="Times New Roman" w:cstheme="minorHAnsi"/>
          <w:bCs/>
          <w:i/>
        </w:rPr>
        <w:t>U svijetu bajki Ivane Brlić-Mažuranić</w:t>
      </w:r>
    </w:p>
    <w:p w:rsidR="0050574F" w:rsidRPr="002456B5" w:rsidRDefault="00EB3924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</w:t>
      </w:r>
      <w:r w:rsidR="0050574F" w:rsidRPr="00EC2340">
        <w:rPr>
          <w:rFonts w:eastAsia="Times New Roman" w:cstheme="minorHAnsi"/>
          <w:bCs/>
        </w:rPr>
        <w:t xml:space="preserve">Kazališna družina </w:t>
      </w:r>
      <w:r w:rsidR="0050574F" w:rsidRPr="00EC2340">
        <w:rPr>
          <w:rFonts w:eastAsia="Times New Roman" w:cstheme="minorHAnsi"/>
          <w:bCs/>
          <w:i/>
        </w:rPr>
        <w:t>Ivana Brlić-Mažuranić</w:t>
      </w:r>
      <w:r w:rsidR="002456B5">
        <w:rPr>
          <w:rFonts w:eastAsia="Times New Roman" w:cstheme="minorHAnsi"/>
          <w:bCs/>
          <w:i/>
        </w:rPr>
        <w:t xml:space="preserve"> </w:t>
      </w:r>
      <w:r w:rsidR="002456B5">
        <w:rPr>
          <w:rFonts w:eastAsia="Times New Roman" w:cstheme="minorHAnsi"/>
          <w:bCs/>
        </w:rPr>
        <w:t>(četiri izvedbe)</w:t>
      </w:r>
    </w:p>
    <w:p w:rsidR="00C70E11" w:rsidRPr="00EC2340" w:rsidRDefault="00C70E11" w:rsidP="008E6F96">
      <w:pPr>
        <w:spacing w:after="0" w:line="240" w:lineRule="auto"/>
        <w:rPr>
          <w:rFonts w:eastAsia="Times New Roman" w:cstheme="minorHAnsi"/>
          <w:bCs/>
        </w:rPr>
      </w:pPr>
    </w:p>
    <w:p w:rsidR="00C70E11" w:rsidRPr="00EC2340" w:rsidRDefault="00C70E11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25. travanj 2023.</w:t>
      </w:r>
    </w:p>
    <w:p w:rsidR="00C70E11" w:rsidRPr="00EC2340" w:rsidRDefault="00C70E11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 xml:space="preserve">Kazališna predstava </w:t>
      </w:r>
      <w:r w:rsidRPr="00EC2340">
        <w:rPr>
          <w:rFonts w:eastAsia="Times New Roman" w:cstheme="minorHAnsi"/>
          <w:bCs/>
          <w:i/>
        </w:rPr>
        <w:t>Žaba</w:t>
      </w:r>
    </w:p>
    <w:p w:rsidR="0050574F" w:rsidRPr="00EC2340" w:rsidRDefault="00EB3924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</w:t>
      </w:r>
      <w:r w:rsidR="00C70E11" w:rsidRPr="00EC2340">
        <w:rPr>
          <w:rFonts w:eastAsia="Times New Roman" w:cstheme="minorHAnsi"/>
          <w:bCs/>
        </w:rPr>
        <w:t>Satiričko kazalište mladih</w:t>
      </w:r>
    </w:p>
    <w:p w:rsidR="00C70E11" w:rsidRPr="00EC2340" w:rsidRDefault="00C70E11" w:rsidP="008E6F96">
      <w:pPr>
        <w:spacing w:after="0" w:line="240" w:lineRule="auto"/>
        <w:rPr>
          <w:rFonts w:eastAsia="Times New Roman" w:cstheme="minorHAnsi"/>
          <w:bCs/>
        </w:rPr>
      </w:pPr>
    </w:p>
    <w:p w:rsidR="00C70E11" w:rsidRPr="00EC2340" w:rsidRDefault="00C70E11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5. svibnja 2023.</w:t>
      </w:r>
    </w:p>
    <w:p w:rsidR="00C70E11" w:rsidRPr="00EC2340" w:rsidRDefault="008B7D0B" w:rsidP="008E6F96">
      <w:pPr>
        <w:spacing w:after="0" w:line="240" w:lineRule="auto"/>
        <w:rPr>
          <w:rFonts w:eastAsia="Times New Roman" w:cstheme="minorHAnsi"/>
          <w:bCs/>
          <w:i/>
        </w:rPr>
      </w:pPr>
      <w:r w:rsidRPr="00EC2340">
        <w:rPr>
          <w:rFonts w:eastAsia="Times New Roman" w:cstheme="minorHAnsi"/>
          <w:bCs/>
          <w:i/>
        </w:rPr>
        <w:t xml:space="preserve">Europska </w:t>
      </w:r>
      <w:proofErr w:type="spellStart"/>
      <w:r w:rsidRPr="00EC2340">
        <w:rPr>
          <w:rFonts w:eastAsia="Times New Roman" w:cstheme="minorHAnsi"/>
          <w:bCs/>
          <w:i/>
        </w:rPr>
        <w:t>agora</w:t>
      </w:r>
      <w:proofErr w:type="spellEnd"/>
      <w:r w:rsidR="00C70E11" w:rsidRPr="00EC2340">
        <w:rPr>
          <w:rFonts w:eastAsia="Times New Roman" w:cstheme="minorHAnsi"/>
          <w:bCs/>
          <w:i/>
        </w:rPr>
        <w:t xml:space="preserve"> mladih</w:t>
      </w:r>
    </w:p>
    <w:p w:rsidR="00C70E11" w:rsidRDefault="00EB3924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</w:t>
      </w:r>
      <w:r w:rsidR="00C70E11" w:rsidRPr="00EC2340">
        <w:rPr>
          <w:rFonts w:eastAsia="Times New Roman" w:cstheme="minorHAnsi"/>
          <w:bCs/>
        </w:rPr>
        <w:t>Europski dom</w:t>
      </w:r>
    </w:p>
    <w:p w:rsidR="002456B5" w:rsidRDefault="002456B5" w:rsidP="008E6F96">
      <w:pPr>
        <w:spacing w:after="0" w:line="240" w:lineRule="auto"/>
        <w:rPr>
          <w:rFonts w:eastAsia="Times New Roman" w:cstheme="minorHAnsi"/>
          <w:bCs/>
        </w:rPr>
      </w:pPr>
    </w:p>
    <w:p w:rsidR="00EB3924" w:rsidRDefault="00EB3924" w:rsidP="008E6F96">
      <w:pPr>
        <w:spacing w:after="0" w:line="240" w:lineRule="auto"/>
        <w:rPr>
          <w:rFonts w:eastAsia="Times New Roman" w:cstheme="minorHAnsi"/>
          <w:bCs/>
        </w:rPr>
      </w:pPr>
    </w:p>
    <w:p w:rsidR="008B7D0B" w:rsidRPr="00EC2340" w:rsidRDefault="008B7D0B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lastRenderedPageBreak/>
        <w:t>17. svibnja 2023.</w:t>
      </w:r>
    </w:p>
    <w:p w:rsidR="008B7D0B" w:rsidRPr="00EC2340" w:rsidRDefault="008B7D0B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 xml:space="preserve">Kazališna predstava </w:t>
      </w:r>
      <w:proofErr w:type="spellStart"/>
      <w:r w:rsidRPr="00EC2340">
        <w:rPr>
          <w:rFonts w:eastAsia="Times New Roman" w:cstheme="minorHAnsi"/>
          <w:bCs/>
          <w:i/>
        </w:rPr>
        <w:t>Anna</w:t>
      </w:r>
      <w:proofErr w:type="spellEnd"/>
    </w:p>
    <w:p w:rsidR="008B7D0B" w:rsidRDefault="00EB3924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</w:t>
      </w:r>
      <w:r w:rsidR="008B7D0B" w:rsidRPr="00EC2340">
        <w:rPr>
          <w:rFonts w:eastAsia="Times New Roman" w:cstheme="minorHAnsi"/>
          <w:bCs/>
        </w:rPr>
        <w:t>Satiričko kazalište mladih</w:t>
      </w:r>
    </w:p>
    <w:p w:rsidR="00EB3924" w:rsidRDefault="00EB3924" w:rsidP="008E6F96">
      <w:pPr>
        <w:spacing w:after="0" w:line="240" w:lineRule="auto"/>
        <w:rPr>
          <w:rFonts w:eastAsia="Times New Roman" w:cstheme="minorHAnsi"/>
          <w:bCs/>
        </w:rPr>
      </w:pPr>
    </w:p>
    <w:p w:rsidR="00EB3924" w:rsidRPr="00EC2340" w:rsidRDefault="00EB3924" w:rsidP="00EB3924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20. svibnja 2023.</w:t>
      </w:r>
    </w:p>
    <w:p w:rsidR="00EB3924" w:rsidRPr="00EC2340" w:rsidRDefault="00EB3924" w:rsidP="00EB3924">
      <w:pPr>
        <w:spacing w:after="0" w:line="240" w:lineRule="auto"/>
        <w:rPr>
          <w:rFonts w:eastAsia="Times New Roman" w:cstheme="minorHAnsi"/>
          <w:bCs/>
          <w:i/>
        </w:rPr>
      </w:pPr>
      <w:r w:rsidRPr="00EC2340">
        <w:rPr>
          <w:rFonts w:eastAsia="Times New Roman" w:cstheme="minorHAnsi"/>
          <w:bCs/>
        </w:rPr>
        <w:t xml:space="preserve">Koncert </w:t>
      </w:r>
      <w:proofErr w:type="spellStart"/>
      <w:r w:rsidRPr="00EC2340">
        <w:rPr>
          <w:rFonts w:eastAsia="Times New Roman" w:cstheme="minorHAnsi"/>
          <w:bCs/>
          <w:i/>
        </w:rPr>
        <w:t>Hard</w:t>
      </w:r>
      <w:proofErr w:type="spellEnd"/>
      <w:r w:rsidRPr="00EC2340">
        <w:rPr>
          <w:rFonts w:eastAsia="Times New Roman" w:cstheme="minorHAnsi"/>
          <w:bCs/>
          <w:i/>
        </w:rPr>
        <w:t xml:space="preserve"> </w:t>
      </w:r>
      <w:proofErr w:type="spellStart"/>
      <w:r w:rsidRPr="00EC2340">
        <w:rPr>
          <w:rFonts w:eastAsia="Times New Roman" w:cstheme="minorHAnsi"/>
          <w:bCs/>
          <w:i/>
        </w:rPr>
        <w:t>night</w:t>
      </w:r>
      <w:proofErr w:type="spellEnd"/>
    </w:p>
    <w:p w:rsidR="00EB3924" w:rsidRPr="00EC2340" w:rsidRDefault="00EB3924" w:rsidP="00EB3924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</w:t>
      </w:r>
      <w:r w:rsidRPr="00EC2340">
        <w:rPr>
          <w:rFonts w:eastAsia="Times New Roman" w:cstheme="minorHAnsi"/>
          <w:bCs/>
        </w:rPr>
        <w:t xml:space="preserve">Udruga MK </w:t>
      </w:r>
      <w:proofErr w:type="spellStart"/>
      <w:r w:rsidRPr="00442B56">
        <w:rPr>
          <w:rFonts w:eastAsia="Times New Roman" w:cstheme="minorHAnsi"/>
          <w:bCs/>
          <w:i/>
        </w:rPr>
        <w:t>Nightmares</w:t>
      </w:r>
      <w:proofErr w:type="spellEnd"/>
      <w:r>
        <w:rPr>
          <w:rFonts w:eastAsia="Times New Roman" w:cstheme="minorHAnsi"/>
          <w:bCs/>
        </w:rPr>
        <w:t xml:space="preserve"> i </w:t>
      </w:r>
      <w:r w:rsidRPr="00EB3924">
        <w:rPr>
          <w:rFonts w:eastAsia="Times New Roman" w:cstheme="minorHAnsi"/>
          <w:bCs/>
        </w:rPr>
        <w:t xml:space="preserve">Kazališno-koncertna dvorana </w:t>
      </w:r>
      <w:r w:rsidRPr="00EB3924">
        <w:rPr>
          <w:rFonts w:eastAsia="Times New Roman" w:cstheme="minorHAnsi"/>
          <w:bCs/>
          <w:i/>
        </w:rPr>
        <w:t>Ivana Brlić-Mažuranić</w:t>
      </w:r>
    </w:p>
    <w:p w:rsidR="00EB3924" w:rsidRPr="00EC2340" w:rsidRDefault="00EB3924" w:rsidP="00EB3924">
      <w:pPr>
        <w:spacing w:after="0" w:line="240" w:lineRule="auto"/>
        <w:rPr>
          <w:rFonts w:eastAsia="Times New Roman" w:cstheme="minorHAnsi"/>
          <w:bCs/>
        </w:rPr>
      </w:pPr>
    </w:p>
    <w:p w:rsidR="00E00958" w:rsidRPr="00EC2340" w:rsidRDefault="00E00958" w:rsidP="00E00958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>31. svibnja 2023.</w:t>
      </w:r>
    </w:p>
    <w:p w:rsidR="00E00958" w:rsidRPr="00EC2340" w:rsidRDefault="00E00958" w:rsidP="00E00958">
      <w:pPr>
        <w:spacing w:after="0" w:line="240" w:lineRule="auto"/>
        <w:rPr>
          <w:rFonts w:cstheme="minorHAnsi"/>
        </w:rPr>
      </w:pPr>
      <w:proofErr w:type="spellStart"/>
      <w:r w:rsidRPr="00EC2340">
        <w:rPr>
          <w:rFonts w:cstheme="minorHAnsi"/>
        </w:rPr>
        <w:t>Stand</w:t>
      </w:r>
      <w:proofErr w:type="spellEnd"/>
      <w:r w:rsidRPr="00EC2340">
        <w:rPr>
          <w:rFonts w:cstheme="minorHAnsi"/>
        </w:rPr>
        <w:t xml:space="preserve"> </w:t>
      </w:r>
      <w:proofErr w:type="spellStart"/>
      <w:r w:rsidRPr="00EC2340">
        <w:rPr>
          <w:rFonts w:cstheme="minorHAnsi"/>
        </w:rPr>
        <w:t>up</w:t>
      </w:r>
      <w:proofErr w:type="spellEnd"/>
      <w:r w:rsidRPr="00EC2340">
        <w:rPr>
          <w:rFonts w:cstheme="minorHAnsi"/>
        </w:rPr>
        <w:t xml:space="preserve"> predstava </w:t>
      </w:r>
      <w:r w:rsidRPr="00EC2340">
        <w:rPr>
          <w:rFonts w:cstheme="minorHAnsi"/>
          <w:i/>
        </w:rPr>
        <w:t>LADIES NIGHT</w:t>
      </w:r>
    </w:p>
    <w:p w:rsidR="00E00958" w:rsidRPr="00EC2340" w:rsidRDefault="00E00958" w:rsidP="00E00958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Marina </w:t>
      </w:r>
      <w:proofErr w:type="spellStart"/>
      <w:r w:rsidRPr="00EC2340">
        <w:rPr>
          <w:rFonts w:cstheme="minorHAnsi"/>
        </w:rPr>
        <w:t>Orsag</w:t>
      </w:r>
      <w:proofErr w:type="spellEnd"/>
      <w:r w:rsidRPr="00EC2340">
        <w:rPr>
          <w:rFonts w:cstheme="minorHAnsi"/>
        </w:rPr>
        <w:t xml:space="preserve">, Miranda Lončar, Vlatka </w:t>
      </w:r>
      <w:proofErr w:type="spellStart"/>
      <w:r w:rsidRPr="00EC2340">
        <w:rPr>
          <w:rFonts w:cstheme="minorHAnsi"/>
        </w:rPr>
        <w:t>Mifka</w:t>
      </w:r>
      <w:proofErr w:type="spellEnd"/>
      <w:r w:rsidRPr="00EC2340">
        <w:rPr>
          <w:rFonts w:cstheme="minorHAnsi"/>
        </w:rPr>
        <w:t xml:space="preserve"> i </w:t>
      </w:r>
      <w:proofErr w:type="spellStart"/>
      <w:r w:rsidRPr="00EC2340">
        <w:rPr>
          <w:rFonts w:cstheme="minorHAnsi"/>
        </w:rPr>
        <w:t>Dragitza</w:t>
      </w:r>
      <w:proofErr w:type="spellEnd"/>
      <w:r w:rsidRPr="00EC2340">
        <w:rPr>
          <w:rFonts w:cstheme="minorHAnsi"/>
        </w:rPr>
        <w:t xml:space="preserve"> </w:t>
      </w:r>
      <w:proofErr w:type="spellStart"/>
      <w:r w:rsidRPr="00EC2340">
        <w:rPr>
          <w:rFonts w:cstheme="minorHAnsi"/>
        </w:rPr>
        <w:t>Raštegorac</w:t>
      </w:r>
      <w:proofErr w:type="spellEnd"/>
    </w:p>
    <w:p w:rsidR="00E00958" w:rsidRPr="00EC2340" w:rsidRDefault="00E00958" w:rsidP="00E00958">
      <w:pPr>
        <w:spacing w:after="0" w:line="240" w:lineRule="auto"/>
        <w:rPr>
          <w:rFonts w:cstheme="minorHAnsi"/>
        </w:rPr>
      </w:pPr>
      <w:r w:rsidRPr="00EC2340">
        <w:rPr>
          <w:rFonts w:cstheme="minorHAnsi"/>
        </w:rPr>
        <w:t xml:space="preserve">Organizator: Udruga Studio Smijeha,  Lea </w:t>
      </w:r>
      <w:proofErr w:type="spellStart"/>
      <w:r w:rsidRPr="00EC2340">
        <w:rPr>
          <w:rFonts w:cstheme="minorHAnsi"/>
        </w:rPr>
        <w:t>Mullera</w:t>
      </w:r>
      <w:proofErr w:type="spellEnd"/>
      <w:r w:rsidRPr="00EC2340">
        <w:rPr>
          <w:rFonts w:cstheme="minorHAnsi"/>
        </w:rPr>
        <w:t xml:space="preserve"> 13, 10000 Zagreb</w:t>
      </w:r>
    </w:p>
    <w:p w:rsidR="00E00958" w:rsidRPr="00EC2340" w:rsidRDefault="00E00958" w:rsidP="008E6F96">
      <w:pPr>
        <w:spacing w:after="0" w:line="240" w:lineRule="auto"/>
        <w:rPr>
          <w:rFonts w:eastAsia="Times New Roman" w:cstheme="minorHAnsi"/>
          <w:bCs/>
        </w:rPr>
      </w:pPr>
    </w:p>
    <w:p w:rsidR="008B7D0B" w:rsidRPr="00EC2340" w:rsidRDefault="008B7D0B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1. lipnja 2023.</w:t>
      </w:r>
    </w:p>
    <w:p w:rsidR="008B7D0B" w:rsidRPr="00EC2340" w:rsidRDefault="008B7D0B" w:rsidP="008E6F96">
      <w:pPr>
        <w:spacing w:after="0" w:line="240" w:lineRule="auto"/>
        <w:rPr>
          <w:rFonts w:eastAsia="Times New Roman" w:cstheme="minorHAnsi"/>
          <w:bCs/>
          <w:i/>
        </w:rPr>
      </w:pPr>
      <w:r w:rsidRPr="00EC2340">
        <w:rPr>
          <w:rFonts w:eastAsia="Times New Roman" w:cstheme="minorHAnsi"/>
          <w:bCs/>
          <w:i/>
        </w:rPr>
        <w:t xml:space="preserve">Europska </w:t>
      </w:r>
      <w:proofErr w:type="spellStart"/>
      <w:r w:rsidRPr="00EC2340">
        <w:rPr>
          <w:rFonts w:eastAsia="Times New Roman" w:cstheme="minorHAnsi"/>
          <w:bCs/>
          <w:i/>
        </w:rPr>
        <w:t>agora</w:t>
      </w:r>
      <w:proofErr w:type="spellEnd"/>
      <w:r w:rsidRPr="00EC2340">
        <w:rPr>
          <w:rFonts w:eastAsia="Times New Roman" w:cstheme="minorHAnsi"/>
          <w:bCs/>
          <w:i/>
        </w:rPr>
        <w:t xml:space="preserve"> mladih</w:t>
      </w:r>
    </w:p>
    <w:p w:rsidR="008B7D0B" w:rsidRPr="00EC2340" w:rsidRDefault="00FC46AE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</w:t>
      </w:r>
      <w:r w:rsidR="008B7D0B" w:rsidRPr="00EC2340">
        <w:rPr>
          <w:rFonts w:eastAsia="Times New Roman" w:cstheme="minorHAnsi"/>
          <w:bCs/>
        </w:rPr>
        <w:t>Europski dom</w:t>
      </w:r>
    </w:p>
    <w:p w:rsidR="008B7D0B" w:rsidRPr="00EC2340" w:rsidRDefault="008B7D0B" w:rsidP="008E6F96">
      <w:pPr>
        <w:spacing w:after="0" w:line="240" w:lineRule="auto"/>
        <w:rPr>
          <w:rFonts w:eastAsia="Times New Roman" w:cstheme="minorHAnsi"/>
          <w:bCs/>
        </w:rPr>
      </w:pPr>
    </w:p>
    <w:p w:rsidR="008B7D0B" w:rsidRPr="00EC2340" w:rsidRDefault="008B7D0B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1. lipnja – 2. lipnja 2023.</w:t>
      </w:r>
    </w:p>
    <w:p w:rsidR="008B7D0B" w:rsidRPr="00EC2340" w:rsidRDefault="008B7D0B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 xml:space="preserve">Edukacija </w:t>
      </w:r>
      <w:r w:rsidRPr="00EC2340">
        <w:rPr>
          <w:rFonts w:eastAsia="Times New Roman" w:cstheme="minorHAnsi"/>
          <w:bCs/>
          <w:i/>
        </w:rPr>
        <w:t>Odgovorno komuniciranje u digitalnoj eri</w:t>
      </w:r>
      <w:r w:rsidRPr="00EC2340">
        <w:rPr>
          <w:rFonts w:eastAsia="Times New Roman" w:cstheme="minorHAnsi"/>
          <w:bCs/>
        </w:rPr>
        <w:tab/>
      </w:r>
    </w:p>
    <w:p w:rsidR="008B7D0B" w:rsidRPr="00EC2340" w:rsidRDefault="00FC46AE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</w:t>
      </w:r>
      <w:r w:rsidR="008B7D0B" w:rsidRPr="00EC2340">
        <w:rPr>
          <w:rFonts w:eastAsia="Times New Roman" w:cstheme="minorHAnsi"/>
          <w:bCs/>
        </w:rPr>
        <w:t>Europski dom</w:t>
      </w:r>
    </w:p>
    <w:p w:rsidR="008E6F96" w:rsidRPr="00EC2340" w:rsidRDefault="008E6F96" w:rsidP="008E6F96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ab/>
      </w:r>
      <w:r w:rsidRPr="00EC2340">
        <w:rPr>
          <w:rFonts w:eastAsia="Times New Roman" w:cstheme="minorHAnsi"/>
          <w:bCs/>
        </w:rPr>
        <w:tab/>
      </w:r>
    </w:p>
    <w:p w:rsidR="008E6F96" w:rsidRPr="00EC2340" w:rsidRDefault="008B7D0B" w:rsidP="008B7D0B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17. lipnja 2023.</w:t>
      </w:r>
    </w:p>
    <w:p w:rsidR="008B7D0B" w:rsidRPr="00EC2340" w:rsidRDefault="008B7D0B" w:rsidP="008B7D0B">
      <w:pPr>
        <w:spacing w:after="0" w:line="240" w:lineRule="auto"/>
        <w:rPr>
          <w:rFonts w:eastAsia="Times New Roman" w:cstheme="minorHAnsi"/>
          <w:bCs/>
          <w:i/>
        </w:rPr>
      </w:pPr>
      <w:r w:rsidRPr="00EC2340">
        <w:rPr>
          <w:rFonts w:eastAsia="Times New Roman" w:cstheme="minorHAnsi"/>
          <w:bCs/>
        </w:rPr>
        <w:t xml:space="preserve">Predavanje </w:t>
      </w:r>
      <w:r w:rsidRPr="00EC2340">
        <w:rPr>
          <w:rFonts w:eastAsia="Times New Roman" w:cstheme="minorHAnsi"/>
          <w:bCs/>
          <w:i/>
        </w:rPr>
        <w:t>Prava djece s autizmom nakon 21. godine života</w:t>
      </w:r>
    </w:p>
    <w:p w:rsidR="004E3BFA" w:rsidRPr="00EC2340" w:rsidRDefault="00FC46AE" w:rsidP="008B7D0B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</w:t>
      </w:r>
      <w:r w:rsidR="008E6F96" w:rsidRPr="00EC2340">
        <w:rPr>
          <w:rFonts w:eastAsia="Times New Roman" w:cstheme="minorHAnsi"/>
          <w:bCs/>
        </w:rPr>
        <w:t xml:space="preserve">Udruga </w:t>
      </w:r>
      <w:r w:rsidR="008E6F96" w:rsidRPr="00442B56">
        <w:rPr>
          <w:rFonts w:eastAsia="Times New Roman" w:cstheme="minorHAnsi"/>
          <w:bCs/>
          <w:i/>
        </w:rPr>
        <w:t>Plavi cvijet</w:t>
      </w:r>
    </w:p>
    <w:p w:rsidR="004E3BFA" w:rsidRPr="00EC2340" w:rsidRDefault="004E3BFA" w:rsidP="008B7D0B">
      <w:pPr>
        <w:spacing w:after="0" w:line="240" w:lineRule="auto"/>
        <w:rPr>
          <w:rFonts w:eastAsia="Times New Roman" w:cstheme="minorHAnsi"/>
          <w:bCs/>
        </w:rPr>
      </w:pPr>
    </w:p>
    <w:p w:rsidR="004E3BFA" w:rsidRPr="00EC2340" w:rsidRDefault="004E3BFA" w:rsidP="004E3BFA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9. rujna 2023.</w:t>
      </w:r>
    </w:p>
    <w:p w:rsidR="004E3BFA" w:rsidRPr="00EC2340" w:rsidRDefault="004E3BFA" w:rsidP="004E3BFA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 xml:space="preserve">Koncert </w:t>
      </w:r>
      <w:proofErr w:type="spellStart"/>
      <w:r w:rsidRPr="00EC2340">
        <w:rPr>
          <w:rFonts w:eastAsia="Times New Roman" w:cstheme="minorHAnsi"/>
          <w:bCs/>
          <w:i/>
        </w:rPr>
        <w:t>The</w:t>
      </w:r>
      <w:proofErr w:type="spellEnd"/>
      <w:r w:rsidRPr="00EC2340">
        <w:rPr>
          <w:rFonts w:eastAsia="Times New Roman" w:cstheme="minorHAnsi"/>
          <w:bCs/>
          <w:i/>
        </w:rPr>
        <w:t xml:space="preserve"> </w:t>
      </w:r>
      <w:proofErr w:type="spellStart"/>
      <w:r w:rsidRPr="00EC2340">
        <w:rPr>
          <w:rFonts w:eastAsia="Times New Roman" w:cstheme="minorHAnsi"/>
          <w:bCs/>
          <w:i/>
        </w:rPr>
        <w:t>legacy</w:t>
      </w:r>
      <w:proofErr w:type="spellEnd"/>
      <w:r w:rsidRPr="00EC2340">
        <w:rPr>
          <w:rFonts w:eastAsia="Times New Roman" w:cstheme="minorHAnsi"/>
          <w:bCs/>
          <w:i/>
        </w:rPr>
        <w:t xml:space="preserve"> </w:t>
      </w:r>
      <w:proofErr w:type="spellStart"/>
      <w:r w:rsidRPr="00EC2340">
        <w:rPr>
          <w:rFonts w:eastAsia="Times New Roman" w:cstheme="minorHAnsi"/>
          <w:bCs/>
          <w:i/>
        </w:rPr>
        <w:t>of</w:t>
      </w:r>
      <w:proofErr w:type="spellEnd"/>
      <w:r w:rsidRPr="00EC2340">
        <w:rPr>
          <w:rFonts w:eastAsia="Times New Roman" w:cstheme="minorHAnsi"/>
          <w:bCs/>
          <w:i/>
        </w:rPr>
        <w:t xml:space="preserve"> </w:t>
      </w:r>
      <w:proofErr w:type="spellStart"/>
      <w:r w:rsidRPr="00EC2340">
        <w:rPr>
          <w:rFonts w:eastAsia="Times New Roman" w:cstheme="minorHAnsi"/>
          <w:bCs/>
          <w:i/>
        </w:rPr>
        <w:t>Motorhead</w:t>
      </w:r>
      <w:proofErr w:type="spellEnd"/>
    </w:p>
    <w:p w:rsidR="004E3BFA" w:rsidRDefault="00FC46AE" w:rsidP="004E3BFA">
      <w:pPr>
        <w:spacing w:after="0" w:line="240" w:lineRule="auto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</w:rPr>
        <w:t xml:space="preserve">Organizator: </w:t>
      </w:r>
      <w:r w:rsidR="004E3BFA" w:rsidRPr="00EC2340">
        <w:rPr>
          <w:rFonts w:eastAsia="Times New Roman" w:cstheme="minorHAnsi"/>
          <w:bCs/>
        </w:rPr>
        <w:t xml:space="preserve">Udruga slobodnih umjetnika, društvenjaka i strpljivih entuzijasta </w:t>
      </w:r>
      <w:r w:rsidR="004E3BFA" w:rsidRPr="00484A45">
        <w:rPr>
          <w:rFonts w:eastAsia="Times New Roman" w:cstheme="minorHAnsi"/>
          <w:bCs/>
          <w:i/>
        </w:rPr>
        <w:t>USUDI SE</w:t>
      </w:r>
      <w:r w:rsidR="004E3BFA" w:rsidRPr="00EC2340">
        <w:rPr>
          <w:rFonts w:eastAsia="Times New Roman" w:cstheme="minorHAnsi"/>
          <w:bCs/>
        </w:rPr>
        <w:t xml:space="preserve">  i Kazališno-koncertna dvorana </w:t>
      </w:r>
      <w:r w:rsidR="004E3BFA" w:rsidRPr="00EC2340">
        <w:rPr>
          <w:rFonts w:eastAsia="Times New Roman" w:cstheme="minorHAnsi"/>
          <w:bCs/>
          <w:i/>
        </w:rPr>
        <w:t>Ivana Brlić-Mažuranić</w:t>
      </w:r>
    </w:p>
    <w:p w:rsidR="00484A45" w:rsidRDefault="00484A45" w:rsidP="004E3BFA">
      <w:pPr>
        <w:spacing w:after="0" w:line="240" w:lineRule="auto"/>
        <w:rPr>
          <w:rFonts w:eastAsia="Times New Roman" w:cstheme="minorHAnsi"/>
          <w:bCs/>
        </w:rPr>
      </w:pPr>
    </w:p>
    <w:p w:rsidR="00484A45" w:rsidRDefault="00484A45" w:rsidP="004E3BFA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14. rujna – 16. rujna 2023.</w:t>
      </w:r>
    </w:p>
    <w:p w:rsidR="00484A45" w:rsidRDefault="00484A45" w:rsidP="004E3BFA">
      <w:pPr>
        <w:spacing w:after="0" w:line="240" w:lineRule="auto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</w:rPr>
        <w:t>Revija mladih umjetnika –</w:t>
      </w:r>
      <w:r w:rsidRPr="00484A45">
        <w:rPr>
          <w:rFonts w:eastAsia="Times New Roman" w:cstheme="minorHAnsi"/>
          <w:bCs/>
          <w:i/>
        </w:rPr>
        <w:t xml:space="preserve"> REUMA</w:t>
      </w:r>
    </w:p>
    <w:p w:rsidR="00484A45" w:rsidRDefault="00484A45" w:rsidP="004E3BFA">
      <w:pPr>
        <w:spacing w:after="0" w:line="240" w:lineRule="auto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</w:rPr>
        <w:t xml:space="preserve">Organizator: </w:t>
      </w:r>
      <w:r w:rsidRPr="00484A45">
        <w:rPr>
          <w:rFonts w:eastAsia="Times New Roman" w:cstheme="minorHAnsi"/>
          <w:bCs/>
        </w:rPr>
        <w:t xml:space="preserve">UO </w:t>
      </w:r>
      <w:r w:rsidRPr="00484A45">
        <w:rPr>
          <w:rFonts w:eastAsia="Times New Roman" w:cstheme="minorHAnsi"/>
          <w:bCs/>
          <w:i/>
        </w:rPr>
        <w:t xml:space="preserve">Slavonski </w:t>
      </w:r>
      <w:proofErr w:type="spellStart"/>
      <w:r w:rsidRPr="00484A45">
        <w:rPr>
          <w:rFonts w:eastAsia="Times New Roman" w:cstheme="minorHAnsi"/>
          <w:bCs/>
          <w:i/>
        </w:rPr>
        <w:t>Brodvej</w:t>
      </w:r>
      <w:proofErr w:type="spellEnd"/>
    </w:p>
    <w:p w:rsidR="00484A45" w:rsidRDefault="00484A45" w:rsidP="004E3BFA">
      <w:pPr>
        <w:spacing w:after="0" w:line="240" w:lineRule="auto"/>
        <w:rPr>
          <w:rFonts w:eastAsia="Times New Roman" w:cstheme="minorHAnsi"/>
          <w:bCs/>
        </w:rPr>
      </w:pPr>
    </w:p>
    <w:p w:rsidR="00484A45" w:rsidRDefault="00484A45" w:rsidP="004E3BFA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20. rujna 2023.</w:t>
      </w:r>
    </w:p>
    <w:p w:rsidR="00484A45" w:rsidRPr="00484A45" w:rsidRDefault="00484A45" w:rsidP="004E3BFA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Kazališna predstava </w:t>
      </w:r>
      <w:r w:rsidRPr="00484A45">
        <w:rPr>
          <w:rFonts w:eastAsia="Times New Roman" w:cstheme="minorHAnsi"/>
          <w:bCs/>
          <w:i/>
        </w:rPr>
        <w:t>TKO LEŽI NE BJEŽI</w:t>
      </w:r>
    </w:p>
    <w:p w:rsidR="00E00958" w:rsidRDefault="00FC46AE" w:rsidP="004E3BFA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</w:t>
      </w:r>
      <w:r w:rsidR="00484A45">
        <w:rPr>
          <w:rFonts w:eastAsia="Times New Roman" w:cstheme="minorHAnsi"/>
          <w:bCs/>
        </w:rPr>
        <w:t>Satiričko kazalište mladih</w:t>
      </w:r>
    </w:p>
    <w:p w:rsidR="00484A45" w:rsidRDefault="00484A45" w:rsidP="004E3BFA">
      <w:pPr>
        <w:spacing w:after="0" w:line="240" w:lineRule="auto"/>
        <w:rPr>
          <w:rFonts w:eastAsia="Times New Roman" w:cstheme="minorHAnsi"/>
          <w:bCs/>
        </w:rPr>
      </w:pPr>
    </w:p>
    <w:p w:rsidR="00484A45" w:rsidRDefault="00484A45" w:rsidP="004E3BFA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4. listopada 2023.</w:t>
      </w:r>
    </w:p>
    <w:p w:rsidR="00484A45" w:rsidRDefault="00484A45" w:rsidP="004E3BFA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Koncert IN MEMORIAM Vanja Lončar i Marko </w:t>
      </w:r>
      <w:proofErr w:type="spellStart"/>
      <w:r>
        <w:rPr>
          <w:rFonts w:eastAsia="Times New Roman" w:cstheme="minorHAnsi"/>
          <w:bCs/>
        </w:rPr>
        <w:t>Held</w:t>
      </w:r>
      <w:proofErr w:type="spellEnd"/>
    </w:p>
    <w:p w:rsidR="00484A45" w:rsidRDefault="00FC46AE" w:rsidP="004E3BFA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</w:t>
      </w:r>
      <w:r w:rsidR="00484A45" w:rsidRPr="00484A45">
        <w:rPr>
          <w:rFonts w:eastAsia="Times New Roman" w:cstheme="minorHAnsi"/>
          <w:bCs/>
        </w:rPr>
        <w:t xml:space="preserve">MK </w:t>
      </w:r>
      <w:proofErr w:type="spellStart"/>
      <w:r w:rsidR="00484A45" w:rsidRPr="00484A45">
        <w:rPr>
          <w:rFonts w:eastAsia="Times New Roman" w:cstheme="minorHAnsi"/>
          <w:bCs/>
          <w:i/>
        </w:rPr>
        <w:t>Nightmares</w:t>
      </w:r>
      <w:proofErr w:type="spellEnd"/>
    </w:p>
    <w:p w:rsidR="00484A45" w:rsidRPr="00484A45" w:rsidRDefault="00484A45" w:rsidP="004E3BFA">
      <w:pPr>
        <w:spacing w:after="0" w:line="240" w:lineRule="auto"/>
        <w:rPr>
          <w:rFonts w:eastAsia="Times New Roman" w:cstheme="minorHAnsi"/>
          <w:bCs/>
        </w:rPr>
      </w:pPr>
    </w:p>
    <w:p w:rsidR="00E00958" w:rsidRPr="00EC2340" w:rsidRDefault="00E00958" w:rsidP="00E00958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15. listopada 2023.</w:t>
      </w:r>
    </w:p>
    <w:p w:rsidR="00E00958" w:rsidRPr="00EC2340" w:rsidRDefault="00E00958" w:rsidP="00E00958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>Povodom Svjetskog dana mentalnog zdravlja</w:t>
      </w:r>
    </w:p>
    <w:p w:rsidR="00E00958" w:rsidRPr="00EC2340" w:rsidRDefault="00E00958" w:rsidP="00E00958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 xml:space="preserve">Predstava </w:t>
      </w:r>
      <w:r w:rsidRPr="00EC2340">
        <w:rPr>
          <w:rFonts w:eastAsia="Times New Roman" w:cstheme="minorHAnsi"/>
          <w:bCs/>
          <w:i/>
        </w:rPr>
        <w:t>NOVOROĐENA</w:t>
      </w:r>
    </w:p>
    <w:p w:rsidR="00E00958" w:rsidRPr="00EC2340" w:rsidRDefault="00E00958" w:rsidP="00E00958">
      <w:pPr>
        <w:spacing w:after="0" w:line="240" w:lineRule="auto"/>
        <w:rPr>
          <w:rFonts w:eastAsia="Times New Roman" w:cstheme="minorHAnsi"/>
          <w:bCs/>
        </w:rPr>
      </w:pPr>
      <w:r w:rsidRPr="00EC2340">
        <w:rPr>
          <w:rFonts w:eastAsia="Times New Roman" w:cstheme="minorHAnsi"/>
          <w:bCs/>
        </w:rPr>
        <w:t xml:space="preserve">Organizator: </w:t>
      </w:r>
      <w:proofErr w:type="spellStart"/>
      <w:r w:rsidRPr="00EC2340">
        <w:rPr>
          <w:rFonts w:eastAsia="Times New Roman" w:cstheme="minorHAnsi"/>
          <w:bCs/>
        </w:rPr>
        <w:t>Ultramaraton</w:t>
      </w:r>
      <w:proofErr w:type="spellEnd"/>
      <w:r w:rsidRPr="00EC2340">
        <w:rPr>
          <w:rFonts w:eastAsia="Times New Roman" w:cstheme="minorHAnsi"/>
          <w:bCs/>
        </w:rPr>
        <w:t xml:space="preserve"> klub </w:t>
      </w:r>
      <w:proofErr w:type="spellStart"/>
      <w:r w:rsidRPr="00EC2340">
        <w:rPr>
          <w:rFonts w:eastAsia="Times New Roman" w:cstheme="minorHAnsi"/>
          <w:bCs/>
        </w:rPr>
        <w:t>Mazator</w:t>
      </w:r>
      <w:proofErr w:type="spellEnd"/>
      <w:r w:rsidRPr="00EC2340">
        <w:rPr>
          <w:rFonts w:eastAsia="Times New Roman" w:cstheme="minorHAnsi"/>
          <w:bCs/>
        </w:rPr>
        <w:t>, Stadionska 13, 35000 Slavonski Brod</w:t>
      </w:r>
    </w:p>
    <w:p w:rsidR="00484A45" w:rsidRDefault="00484A45" w:rsidP="00E00958">
      <w:pPr>
        <w:spacing w:after="0" w:line="240" w:lineRule="auto"/>
        <w:rPr>
          <w:rFonts w:eastAsia="Times New Roman" w:cstheme="minorHAnsi"/>
          <w:bCs/>
        </w:rPr>
      </w:pPr>
    </w:p>
    <w:p w:rsidR="00484A45" w:rsidRDefault="00484A45" w:rsidP="00E00958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25. studenog 2023.</w:t>
      </w:r>
    </w:p>
    <w:p w:rsidR="00484A45" w:rsidRDefault="00484A45" w:rsidP="00E00958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NOĆ KAZALIŠTA</w:t>
      </w:r>
    </w:p>
    <w:p w:rsidR="00484A45" w:rsidRPr="00484A45" w:rsidRDefault="00484A45" w:rsidP="00484A45">
      <w:pPr>
        <w:spacing w:after="0" w:line="240" w:lineRule="auto"/>
        <w:rPr>
          <w:rFonts w:eastAsia="Times New Roman" w:cstheme="minorHAnsi"/>
          <w:bCs/>
        </w:rPr>
      </w:pPr>
      <w:r w:rsidRPr="00484A45">
        <w:rPr>
          <w:rFonts w:eastAsia="Times New Roman" w:cstheme="minorHAnsi"/>
          <w:bCs/>
        </w:rPr>
        <w:t xml:space="preserve">Predstava </w:t>
      </w:r>
      <w:r w:rsidRPr="00484A45">
        <w:rPr>
          <w:rFonts w:eastAsia="Times New Roman" w:cstheme="minorHAnsi"/>
          <w:bCs/>
          <w:i/>
        </w:rPr>
        <w:t>ANNA</w:t>
      </w:r>
      <w:r w:rsidRPr="00484A45">
        <w:rPr>
          <w:rFonts w:eastAsia="Times New Roman" w:cstheme="minorHAnsi"/>
          <w:bCs/>
        </w:rPr>
        <w:t xml:space="preserve">, koprodukcija Satiričkog kazališta mladih i Kazališne družine </w:t>
      </w:r>
      <w:r w:rsidRPr="00484A45">
        <w:rPr>
          <w:rFonts w:eastAsia="Times New Roman" w:cstheme="minorHAnsi"/>
          <w:bCs/>
          <w:i/>
        </w:rPr>
        <w:t>Ivana Brlić-Mažuranić</w:t>
      </w:r>
      <w:r w:rsidRPr="00484A45">
        <w:rPr>
          <w:rFonts w:eastAsia="Times New Roman" w:cstheme="minorHAnsi"/>
          <w:bCs/>
        </w:rPr>
        <w:t xml:space="preserve">  i UO </w:t>
      </w:r>
      <w:r w:rsidRPr="00484A45">
        <w:rPr>
          <w:rFonts w:eastAsia="Times New Roman" w:cstheme="minorHAnsi"/>
          <w:bCs/>
          <w:i/>
        </w:rPr>
        <w:t xml:space="preserve">Slavonski </w:t>
      </w:r>
      <w:proofErr w:type="spellStart"/>
      <w:r w:rsidRPr="00484A45">
        <w:rPr>
          <w:rFonts w:eastAsia="Times New Roman" w:cstheme="minorHAnsi"/>
          <w:bCs/>
          <w:i/>
        </w:rPr>
        <w:t>Brodvej</w:t>
      </w:r>
      <w:proofErr w:type="spellEnd"/>
    </w:p>
    <w:p w:rsidR="00484A45" w:rsidRPr="00484A45" w:rsidRDefault="00484A45" w:rsidP="00484A45">
      <w:pPr>
        <w:spacing w:after="0" w:line="240" w:lineRule="auto"/>
        <w:rPr>
          <w:rFonts w:eastAsia="Times New Roman" w:cstheme="minorHAnsi"/>
          <w:bCs/>
        </w:rPr>
      </w:pPr>
      <w:r w:rsidRPr="00484A45">
        <w:rPr>
          <w:rFonts w:eastAsia="Times New Roman" w:cstheme="minorHAnsi"/>
          <w:bCs/>
        </w:rPr>
        <w:t xml:space="preserve">Predstava </w:t>
      </w:r>
      <w:r w:rsidRPr="00484A45">
        <w:rPr>
          <w:rFonts w:eastAsia="Times New Roman" w:cstheme="minorHAnsi"/>
          <w:bCs/>
          <w:i/>
        </w:rPr>
        <w:t>ŽABA</w:t>
      </w:r>
      <w:r w:rsidRPr="00484A45">
        <w:rPr>
          <w:rFonts w:eastAsia="Times New Roman" w:cstheme="minorHAnsi"/>
          <w:bCs/>
        </w:rPr>
        <w:t>, Satiričko kazalište mladih</w:t>
      </w:r>
    </w:p>
    <w:p w:rsidR="00484A45" w:rsidRDefault="00484A45" w:rsidP="00484A45">
      <w:pPr>
        <w:spacing w:after="0" w:line="240" w:lineRule="auto"/>
        <w:rPr>
          <w:rFonts w:eastAsia="Times New Roman" w:cstheme="minorHAnsi"/>
          <w:bCs/>
          <w:i/>
        </w:rPr>
      </w:pPr>
      <w:r w:rsidRPr="00484A45">
        <w:rPr>
          <w:rFonts w:eastAsia="Times New Roman" w:cstheme="minorHAnsi"/>
          <w:bCs/>
        </w:rPr>
        <w:t xml:space="preserve">Predstava </w:t>
      </w:r>
      <w:r w:rsidRPr="00484A45">
        <w:rPr>
          <w:rFonts w:eastAsia="Times New Roman" w:cstheme="minorHAnsi"/>
          <w:bCs/>
          <w:i/>
        </w:rPr>
        <w:t>LARA I KATARINA</w:t>
      </w:r>
      <w:r w:rsidRPr="00484A45">
        <w:rPr>
          <w:rFonts w:eastAsia="Times New Roman" w:cstheme="minorHAnsi"/>
          <w:bCs/>
        </w:rPr>
        <w:t xml:space="preserve">, Satiričko kazalište mladih i UO </w:t>
      </w:r>
      <w:r w:rsidRPr="00484A45">
        <w:rPr>
          <w:rFonts w:eastAsia="Times New Roman" w:cstheme="minorHAnsi"/>
          <w:bCs/>
          <w:i/>
        </w:rPr>
        <w:t xml:space="preserve">Slavonski </w:t>
      </w:r>
      <w:proofErr w:type="spellStart"/>
      <w:r w:rsidRPr="00484A45">
        <w:rPr>
          <w:rFonts w:eastAsia="Times New Roman" w:cstheme="minorHAnsi"/>
          <w:bCs/>
          <w:i/>
        </w:rPr>
        <w:t>Brodvej</w:t>
      </w:r>
      <w:proofErr w:type="spellEnd"/>
    </w:p>
    <w:p w:rsidR="00FC46AE" w:rsidRPr="00FC46AE" w:rsidRDefault="00FC46AE" w:rsidP="00484A45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Organizator: Kazališno-koncertna dvorana </w:t>
      </w:r>
      <w:r w:rsidRPr="00FC46AE">
        <w:rPr>
          <w:rFonts w:eastAsia="Times New Roman" w:cstheme="minorHAnsi"/>
          <w:bCs/>
          <w:i/>
        </w:rPr>
        <w:t>Ivana Brlić-Mažuranić</w:t>
      </w:r>
    </w:p>
    <w:p w:rsidR="00484A45" w:rsidRDefault="00484A45" w:rsidP="00484A45">
      <w:pPr>
        <w:spacing w:after="0" w:line="240" w:lineRule="auto"/>
        <w:rPr>
          <w:rFonts w:eastAsia="Times New Roman" w:cstheme="minorHAnsi"/>
          <w:bCs/>
        </w:rPr>
      </w:pPr>
    </w:p>
    <w:p w:rsidR="00484A45" w:rsidRDefault="00484A45" w:rsidP="00484A45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>21. prosinca 2023.</w:t>
      </w:r>
    </w:p>
    <w:p w:rsidR="00484A45" w:rsidRDefault="00484A45" w:rsidP="00484A45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Predstava za djecu </w:t>
      </w:r>
      <w:r w:rsidRPr="00442B56">
        <w:rPr>
          <w:rFonts w:eastAsia="Times New Roman" w:cstheme="minorHAnsi"/>
          <w:bCs/>
          <w:i/>
        </w:rPr>
        <w:t>VILENJAČKA POSLA</w:t>
      </w:r>
    </w:p>
    <w:p w:rsidR="00484A45" w:rsidRPr="00EC2340" w:rsidRDefault="00484A45" w:rsidP="00484A45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Organizator: Hrvatska liječnička komora</w:t>
      </w:r>
    </w:p>
    <w:p w:rsidR="00E00958" w:rsidRPr="00EC2340" w:rsidRDefault="00E00958" w:rsidP="004E3BFA">
      <w:pPr>
        <w:spacing w:after="0" w:line="240" w:lineRule="auto"/>
        <w:rPr>
          <w:rFonts w:eastAsia="Times New Roman" w:cstheme="minorHAnsi"/>
          <w:bCs/>
        </w:rPr>
      </w:pPr>
    </w:p>
    <w:p w:rsidR="00222ECD" w:rsidRPr="00EC2340" w:rsidRDefault="008E6F96" w:rsidP="009C2C6F">
      <w:pPr>
        <w:spacing w:after="0" w:line="240" w:lineRule="auto"/>
        <w:rPr>
          <w:rFonts w:cstheme="minorHAnsi"/>
        </w:rPr>
      </w:pPr>
      <w:r w:rsidRPr="00EC2340">
        <w:rPr>
          <w:rFonts w:eastAsia="Times New Roman" w:cstheme="minorHAnsi"/>
          <w:bCs/>
        </w:rPr>
        <w:tab/>
      </w:r>
    </w:p>
    <w:p w:rsidR="0068152E" w:rsidRPr="00EC2340" w:rsidRDefault="00260852" w:rsidP="00F53551">
      <w:pPr>
        <w:spacing w:after="0" w:line="240" w:lineRule="auto"/>
        <w:ind w:left="360"/>
        <w:rPr>
          <w:rFonts w:eastAsia="Times New Roman" w:cstheme="minorHAnsi"/>
        </w:rPr>
      </w:pPr>
      <w:r w:rsidRPr="00EC2340">
        <w:rPr>
          <w:rFonts w:eastAsia="Times New Roman" w:cstheme="minorHAnsi"/>
          <w:b/>
          <w:bCs/>
        </w:rPr>
        <w:t>4</w:t>
      </w:r>
      <w:r w:rsidR="00F53551" w:rsidRPr="00EC2340">
        <w:rPr>
          <w:rFonts w:eastAsia="Times New Roman" w:cstheme="minorHAnsi"/>
          <w:b/>
          <w:bCs/>
        </w:rPr>
        <w:t xml:space="preserve">. </w:t>
      </w:r>
      <w:r w:rsidR="00F53551" w:rsidRPr="00EC2340">
        <w:rPr>
          <w:rFonts w:eastAsia="Times New Roman" w:cstheme="minorHAnsi"/>
          <w:b/>
          <w:bCs/>
          <w:u w:val="single"/>
        </w:rPr>
        <w:t>ZAKLUČAK</w:t>
      </w:r>
    </w:p>
    <w:p w:rsidR="0068152E" w:rsidRPr="00EC2340" w:rsidRDefault="0068152E" w:rsidP="00E00F03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> </w:t>
      </w:r>
    </w:p>
    <w:p w:rsidR="0068152E" w:rsidRPr="00EC2340" w:rsidRDefault="0068152E" w:rsidP="00E00F03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 xml:space="preserve">Programi u vlastitoj organizaciji: </w:t>
      </w:r>
    </w:p>
    <w:p w:rsidR="0068152E" w:rsidRPr="00EC2340" w:rsidRDefault="00260852" w:rsidP="00E00F03">
      <w:pPr>
        <w:suppressAutoHyphens/>
        <w:spacing w:after="0" w:line="240" w:lineRule="auto"/>
        <w:ind w:firstLine="708"/>
        <w:rPr>
          <w:rFonts w:eastAsia="Times New Roman" w:cstheme="minorHAnsi"/>
          <w:kern w:val="1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>- Kazališne predstave:</w:t>
      </w:r>
      <w:r w:rsidR="00EC2340" w:rsidRPr="00EC2340">
        <w:rPr>
          <w:rFonts w:eastAsia="Times New Roman" w:cstheme="minorHAnsi"/>
          <w:kern w:val="1"/>
          <w:lang w:eastAsia="ar-SA"/>
        </w:rPr>
        <w:t xml:space="preserve"> </w:t>
      </w:r>
      <w:r w:rsidR="0071555B">
        <w:rPr>
          <w:rFonts w:eastAsia="Times New Roman" w:cstheme="minorHAnsi"/>
          <w:kern w:val="1"/>
          <w:lang w:eastAsia="ar-SA"/>
        </w:rPr>
        <w:t>13</w:t>
      </w:r>
    </w:p>
    <w:p w:rsidR="00AE2CE9" w:rsidRPr="00EC2340" w:rsidRDefault="0068152E" w:rsidP="00930D03">
      <w:pPr>
        <w:suppressAutoHyphens/>
        <w:spacing w:after="0" w:line="240" w:lineRule="auto"/>
        <w:ind w:firstLine="708"/>
        <w:rPr>
          <w:rFonts w:eastAsia="Times New Roman" w:cstheme="minorHAnsi"/>
          <w:kern w:val="1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>- Koncer</w:t>
      </w:r>
      <w:r w:rsidR="00930D03" w:rsidRPr="00EC2340">
        <w:rPr>
          <w:rFonts w:eastAsia="Times New Roman" w:cstheme="minorHAnsi"/>
          <w:kern w:val="1"/>
          <w:lang w:eastAsia="ar-SA"/>
        </w:rPr>
        <w:t>t</w:t>
      </w:r>
      <w:r w:rsidR="00260852" w:rsidRPr="00EC2340">
        <w:rPr>
          <w:rFonts w:eastAsia="Times New Roman" w:cstheme="minorHAnsi"/>
          <w:kern w:val="1"/>
          <w:lang w:eastAsia="ar-SA"/>
        </w:rPr>
        <w:t xml:space="preserve">i i glazbeno-scenski programi: </w:t>
      </w:r>
      <w:r w:rsidR="006E7FE1">
        <w:rPr>
          <w:rFonts w:eastAsia="Times New Roman" w:cstheme="minorHAnsi"/>
          <w:kern w:val="1"/>
          <w:lang w:eastAsia="ar-SA"/>
        </w:rPr>
        <w:t>17</w:t>
      </w:r>
    </w:p>
    <w:p w:rsidR="004519ED" w:rsidRPr="00EC2340" w:rsidRDefault="0068152E" w:rsidP="00E00F03">
      <w:pPr>
        <w:suppressAutoHyphens/>
        <w:spacing w:after="0" w:line="240" w:lineRule="auto"/>
        <w:ind w:firstLine="708"/>
        <w:rPr>
          <w:rFonts w:eastAsia="Times New Roman" w:cstheme="minorHAnsi"/>
          <w:kern w:val="1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>- Manifestacije:</w:t>
      </w:r>
      <w:r w:rsidR="00EC2340" w:rsidRPr="00EC2340">
        <w:rPr>
          <w:rFonts w:eastAsia="Times New Roman" w:cstheme="minorHAnsi"/>
          <w:kern w:val="1"/>
          <w:lang w:eastAsia="ar-SA"/>
        </w:rPr>
        <w:t xml:space="preserve"> </w:t>
      </w:r>
      <w:r w:rsidR="006E7FE1">
        <w:rPr>
          <w:rFonts w:eastAsia="Times New Roman" w:cstheme="minorHAnsi"/>
          <w:kern w:val="1"/>
          <w:lang w:eastAsia="ar-SA"/>
        </w:rPr>
        <w:t>40</w:t>
      </w:r>
    </w:p>
    <w:p w:rsidR="0068152E" w:rsidRPr="00EC2340" w:rsidRDefault="00EC2340" w:rsidP="00E00F03">
      <w:pPr>
        <w:suppressAutoHyphens/>
        <w:spacing w:after="0" w:line="240" w:lineRule="auto"/>
        <w:ind w:firstLine="708"/>
        <w:rPr>
          <w:rFonts w:eastAsia="Times New Roman" w:cstheme="minorHAnsi"/>
          <w:kern w:val="1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 xml:space="preserve">- Ostalo </w:t>
      </w:r>
      <w:r w:rsidR="006E7FE1">
        <w:rPr>
          <w:rFonts w:eastAsia="Times New Roman" w:cstheme="minorHAnsi"/>
          <w:kern w:val="1"/>
          <w:lang w:eastAsia="ar-SA"/>
        </w:rPr>
        <w:t>1</w:t>
      </w:r>
    </w:p>
    <w:p w:rsidR="006D24C1" w:rsidRPr="00EC2340" w:rsidRDefault="006D24C1" w:rsidP="00E00F03">
      <w:pPr>
        <w:suppressAutoHyphens/>
        <w:spacing w:after="0" w:line="240" w:lineRule="auto"/>
        <w:ind w:firstLine="708"/>
        <w:rPr>
          <w:rFonts w:eastAsia="Times New Roman" w:cstheme="minorHAnsi"/>
          <w:kern w:val="1"/>
          <w:lang w:eastAsia="ar-SA"/>
        </w:rPr>
      </w:pPr>
    </w:p>
    <w:p w:rsidR="006D24C1" w:rsidRPr="00EC2340" w:rsidRDefault="00EC2340" w:rsidP="006D24C1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 xml:space="preserve">Suorganizacija: </w:t>
      </w:r>
      <w:r w:rsidR="006E7FE1">
        <w:rPr>
          <w:rFonts w:eastAsia="Times New Roman" w:cstheme="minorHAnsi"/>
          <w:kern w:val="1"/>
          <w:lang w:eastAsia="ar-SA"/>
        </w:rPr>
        <w:t>13</w:t>
      </w:r>
    </w:p>
    <w:p w:rsidR="0068152E" w:rsidRPr="00EC2340" w:rsidRDefault="0068152E" w:rsidP="00E00F03">
      <w:pPr>
        <w:suppressAutoHyphens/>
        <w:spacing w:after="0" w:line="240" w:lineRule="auto"/>
        <w:ind w:firstLine="708"/>
        <w:rPr>
          <w:rFonts w:eastAsia="Times New Roman" w:cstheme="minorHAnsi"/>
          <w:kern w:val="1"/>
          <w:lang w:eastAsia="ar-SA"/>
        </w:rPr>
      </w:pPr>
    </w:p>
    <w:p w:rsidR="0068152E" w:rsidRPr="00EC2340" w:rsidRDefault="0068152E" w:rsidP="00E00F03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>Programi drugih nositelja u kojima je ustanova pružala svoju prostornu, tehničku, kadrovsku i organizacijsku pomoć:</w:t>
      </w:r>
      <w:r w:rsidR="00EC2340" w:rsidRPr="00EC2340">
        <w:rPr>
          <w:rFonts w:eastAsia="Times New Roman" w:cstheme="minorHAnsi"/>
          <w:kern w:val="1"/>
          <w:lang w:eastAsia="ar-SA"/>
        </w:rPr>
        <w:t xml:space="preserve"> </w:t>
      </w:r>
      <w:r w:rsidR="006E7FE1">
        <w:rPr>
          <w:rFonts w:eastAsia="Times New Roman" w:cstheme="minorHAnsi"/>
          <w:kern w:val="1"/>
          <w:lang w:eastAsia="ar-SA"/>
        </w:rPr>
        <w:t>28</w:t>
      </w:r>
    </w:p>
    <w:p w:rsidR="0068152E" w:rsidRPr="00EC2340" w:rsidRDefault="00CF6ECF" w:rsidP="00CF6ECF">
      <w:pPr>
        <w:tabs>
          <w:tab w:val="left" w:pos="1665"/>
        </w:tabs>
        <w:suppressAutoHyphens/>
        <w:spacing w:after="0" w:line="240" w:lineRule="auto"/>
        <w:ind w:right="-108"/>
        <w:rPr>
          <w:rFonts w:eastAsia="Times New Roman" w:cstheme="minorHAnsi"/>
          <w:kern w:val="1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ab/>
      </w:r>
    </w:p>
    <w:p w:rsidR="0068152E" w:rsidRPr="00EC2340" w:rsidRDefault="0068152E" w:rsidP="00E00F03">
      <w:pPr>
        <w:suppressAutoHyphens/>
        <w:spacing w:after="0" w:line="240" w:lineRule="auto"/>
        <w:ind w:right="-108"/>
        <w:rPr>
          <w:rFonts w:eastAsia="Times New Roman" w:cstheme="minorHAnsi"/>
          <w:kern w:val="1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 xml:space="preserve">Programi u Centru mladih: </w:t>
      </w:r>
      <w:r w:rsidR="006E7FE1">
        <w:rPr>
          <w:rFonts w:eastAsia="Times New Roman" w:cstheme="minorHAnsi"/>
          <w:kern w:val="1"/>
          <w:lang w:eastAsia="ar-SA"/>
        </w:rPr>
        <w:t>25</w:t>
      </w:r>
    </w:p>
    <w:p w:rsidR="0068152E" w:rsidRPr="00EC2340" w:rsidRDefault="003639AB" w:rsidP="00EC4976">
      <w:pPr>
        <w:spacing w:after="0" w:line="240" w:lineRule="auto"/>
        <w:ind w:right="-108"/>
        <w:rPr>
          <w:rFonts w:eastAsia="Times New Roman" w:cstheme="minorHAnsi"/>
        </w:rPr>
      </w:pPr>
      <w:r w:rsidRPr="00EC2340">
        <w:rPr>
          <w:rFonts w:eastAsia="Times New Roman" w:cstheme="minorHAnsi"/>
        </w:rPr>
        <w:t xml:space="preserve"> </w:t>
      </w:r>
    </w:p>
    <w:p w:rsidR="0068152E" w:rsidRPr="00EC2340" w:rsidRDefault="00673FA1" w:rsidP="00E00F03">
      <w:pPr>
        <w:suppressAutoHyphens/>
        <w:spacing w:after="0" w:line="240" w:lineRule="auto"/>
        <w:ind w:right="-108"/>
        <w:rPr>
          <w:rFonts w:eastAsia="Times New Roman" w:cstheme="minorHAnsi"/>
          <w:kern w:val="1"/>
          <w:u w:val="single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 xml:space="preserve">Ukupno </w:t>
      </w:r>
      <w:r w:rsidR="0068152E" w:rsidRPr="00EC2340">
        <w:rPr>
          <w:rFonts w:eastAsia="Times New Roman" w:cstheme="minorHAnsi"/>
          <w:kern w:val="1"/>
          <w:lang w:eastAsia="ar-SA"/>
        </w:rPr>
        <w:t xml:space="preserve">ostvarenih </w:t>
      </w:r>
      <w:r w:rsidR="004A1BE4" w:rsidRPr="00EC2340">
        <w:rPr>
          <w:rFonts w:eastAsia="Times New Roman" w:cstheme="minorHAnsi"/>
          <w:b/>
          <w:kern w:val="1"/>
          <w:lang w:eastAsia="ar-SA"/>
        </w:rPr>
        <w:t xml:space="preserve"> </w:t>
      </w:r>
      <w:r w:rsidR="0068152E" w:rsidRPr="00EC2340">
        <w:rPr>
          <w:rFonts w:eastAsia="Times New Roman" w:cstheme="minorHAnsi"/>
          <w:kern w:val="1"/>
          <w:lang w:eastAsia="ar-SA"/>
        </w:rPr>
        <w:t>progr</w:t>
      </w:r>
      <w:r w:rsidR="00EC2340" w:rsidRPr="00EC2340">
        <w:rPr>
          <w:rFonts w:eastAsia="Times New Roman" w:cstheme="minorHAnsi"/>
          <w:kern w:val="1"/>
          <w:lang w:eastAsia="ar-SA"/>
        </w:rPr>
        <w:t>ama u razdoblju 1. siječnja – 31. prosinca</w:t>
      </w:r>
      <w:r w:rsidR="00B802F2" w:rsidRPr="00EC2340">
        <w:rPr>
          <w:rFonts w:eastAsia="Times New Roman" w:cstheme="minorHAnsi"/>
          <w:kern w:val="1"/>
          <w:lang w:eastAsia="ar-SA"/>
        </w:rPr>
        <w:t xml:space="preserve"> 2023.: </w:t>
      </w:r>
      <w:r w:rsidR="00EC2340" w:rsidRPr="00EC2340">
        <w:rPr>
          <w:rFonts w:eastAsia="Times New Roman" w:cstheme="minorHAnsi"/>
          <w:kern w:val="1"/>
          <w:lang w:eastAsia="ar-SA"/>
        </w:rPr>
        <w:t xml:space="preserve"> </w:t>
      </w:r>
      <w:r w:rsidR="006E7FE1">
        <w:rPr>
          <w:rFonts w:eastAsia="Times New Roman" w:cstheme="minorHAnsi"/>
          <w:kern w:val="1"/>
          <w:lang w:eastAsia="ar-SA"/>
        </w:rPr>
        <w:t>137</w:t>
      </w:r>
    </w:p>
    <w:p w:rsidR="00930D03" w:rsidRPr="00EC2340" w:rsidRDefault="00930D03" w:rsidP="00E00F03">
      <w:pPr>
        <w:suppressAutoHyphens/>
        <w:spacing w:after="0" w:line="240" w:lineRule="auto"/>
        <w:ind w:right="-108"/>
        <w:rPr>
          <w:rFonts w:eastAsia="Times New Roman" w:cstheme="minorHAnsi"/>
          <w:kern w:val="1"/>
          <w:u w:val="single"/>
          <w:lang w:eastAsia="ar-SA"/>
        </w:rPr>
      </w:pPr>
    </w:p>
    <w:p w:rsidR="00930D03" w:rsidRPr="00EC2340" w:rsidRDefault="00930D03" w:rsidP="00E00F03">
      <w:pPr>
        <w:suppressAutoHyphens/>
        <w:spacing w:after="0" w:line="240" w:lineRule="auto"/>
        <w:ind w:right="-108"/>
        <w:rPr>
          <w:rFonts w:eastAsia="Times New Roman" w:cstheme="minorHAnsi"/>
          <w:kern w:val="1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>Broj publike:</w:t>
      </w:r>
      <w:r w:rsidR="00260852" w:rsidRPr="00EC2340">
        <w:rPr>
          <w:rFonts w:eastAsia="Times New Roman" w:cstheme="minorHAnsi"/>
          <w:kern w:val="1"/>
          <w:lang w:eastAsia="ar-SA"/>
        </w:rPr>
        <w:t xml:space="preserve"> </w:t>
      </w:r>
      <w:r w:rsidR="00201909">
        <w:rPr>
          <w:rFonts w:eastAsia="Times New Roman" w:cstheme="minorHAnsi"/>
          <w:kern w:val="1"/>
          <w:lang w:eastAsia="ar-SA"/>
        </w:rPr>
        <w:t>45 000 gledatelja</w:t>
      </w:r>
    </w:p>
    <w:p w:rsidR="0068152E" w:rsidRPr="00EC2340" w:rsidRDefault="0068152E" w:rsidP="00A03135">
      <w:pPr>
        <w:suppressAutoHyphens/>
        <w:spacing w:after="0" w:line="240" w:lineRule="auto"/>
        <w:ind w:right="-108"/>
        <w:rPr>
          <w:rFonts w:eastAsia="Times New Roman" w:cstheme="minorHAnsi"/>
          <w:kern w:val="1"/>
          <w:lang w:eastAsia="ar-SA"/>
        </w:rPr>
      </w:pPr>
      <w:r w:rsidRPr="00EC2340">
        <w:rPr>
          <w:rFonts w:eastAsia="Times New Roman" w:cstheme="minorHAnsi"/>
          <w:kern w:val="1"/>
          <w:lang w:eastAsia="ar-SA"/>
        </w:rPr>
        <w:t> </w:t>
      </w:r>
    </w:p>
    <w:sectPr w:rsidR="0068152E" w:rsidRPr="00EC2340" w:rsidSect="00EE544F">
      <w:pgSz w:w="11906" w:h="16838" w:code="9"/>
      <w:pgMar w:top="993" w:right="1077" w:bottom="993" w:left="1077" w:header="720" w:footer="720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B4" w:rsidRDefault="000E3EB4" w:rsidP="006C64FC">
      <w:pPr>
        <w:spacing w:after="0" w:line="240" w:lineRule="auto"/>
      </w:pPr>
      <w:r>
        <w:separator/>
      </w:r>
    </w:p>
  </w:endnote>
  <w:endnote w:type="continuationSeparator" w:id="0">
    <w:p w:rsidR="000E3EB4" w:rsidRDefault="000E3EB4" w:rsidP="006C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B4" w:rsidRDefault="000E3EB4" w:rsidP="006C64FC">
      <w:pPr>
        <w:spacing w:after="0" w:line="240" w:lineRule="auto"/>
      </w:pPr>
      <w:r>
        <w:separator/>
      </w:r>
    </w:p>
  </w:footnote>
  <w:footnote w:type="continuationSeparator" w:id="0">
    <w:p w:rsidR="000E3EB4" w:rsidRDefault="000E3EB4" w:rsidP="006C6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Calibri"/>
        <w:b/>
        <w:color w:val="000000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060450"/>
    <w:multiLevelType w:val="multilevel"/>
    <w:tmpl w:val="32B80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220452B"/>
    <w:multiLevelType w:val="multilevel"/>
    <w:tmpl w:val="5A06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5D7430F"/>
    <w:multiLevelType w:val="multilevel"/>
    <w:tmpl w:val="A1BAD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>
    <w:nsid w:val="08170896"/>
    <w:multiLevelType w:val="multilevel"/>
    <w:tmpl w:val="38EE8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9745DF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932D79"/>
    <w:multiLevelType w:val="hybridMultilevel"/>
    <w:tmpl w:val="AE48A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C0DAB"/>
    <w:multiLevelType w:val="hybridMultilevel"/>
    <w:tmpl w:val="260CEDD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0EE47CEF"/>
    <w:multiLevelType w:val="multilevel"/>
    <w:tmpl w:val="E49CF62C"/>
    <w:lvl w:ilvl="0">
      <w:start w:val="1"/>
      <w:numFmt w:val="none"/>
      <w:lvlText w:val="2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4234315"/>
    <w:multiLevelType w:val="hybridMultilevel"/>
    <w:tmpl w:val="78AA8D5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724B90"/>
    <w:multiLevelType w:val="hybridMultilevel"/>
    <w:tmpl w:val="27847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6A7D3E"/>
    <w:multiLevelType w:val="hybridMultilevel"/>
    <w:tmpl w:val="0C8A6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2398D"/>
    <w:multiLevelType w:val="multilevel"/>
    <w:tmpl w:val="D5744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1.1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1F1431C"/>
    <w:multiLevelType w:val="hybridMultilevel"/>
    <w:tmpl w:val="4C06D92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07E3F"/>
    <w:multiLevelType w:val="hybridMultilevel"/>
    <w:tmpl w:val="54E44A4C"/>
    <w:lvl w:ilvl="0" w:tplc="5E7C4326">
      <w:start w:val="28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2E233FA4"/>
    <w:multiLevelType w:val="hybridMultilevel"/>
    <w:tmpl w:val="9228B70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0F">
      <w:start w:val="1"/>
      <w:numFmt w:val="decimal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8F5489B"/>
    <w:multiLevelType w:val="multilevel"/>
    <w:tmpl w:val="2D2C469A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0193816"/>
    <w:multiLevelType w:val="hybridMultilevel"/>
    <w:tmpl w:val="0A8E5354"/>
    <w:lvl w:ilvl="0" w:tplc="1930C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26BEC"/>
    <w:multiLevelType w:val="multilevel"/>
    <w:tmpl w:val="E7DE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39391B"/>
    <w:multiLevelType w:val="hybridMultilevel"/>
    <w:tmpl w:val="E3AA8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E6F80"/>
    <w:multiLevelType w:val="multilevel"/>
    <w:tmpl w:val="75E67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53379C"/>
    <w:multiLevelType w:val="multilevel"/>
    <w:tmpl w:val="61DCB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B2668F"/>
    <w:multiLevelType w:val="hybridMultilevel"/>
    <w:tmpl w:val="9B70C61E"/>
    <w:lvl w:ilvl="0" w:tplc="D19A7A3A">
      <w:start w:val="28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4CB0BEC"/>
    <w:multiLevelType w:val="multilevel"/>
    <w:tmpl w:val="4CE693AA"/>
    <w:lvl w:ilvl="0">
      <w:start w:val="1"/>
      <w:numFmt w:val="none"/>
      <w:lvlText w:val="4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9F07129"/>
    <w:multiLevelType w:val="multilevel"/>
    <w:tmpl w:val="BE427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4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B2F4A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0C477C"/>
    <w:multiLevelType w:val="hybridMultilevel"/>
    <w:tmpl w:val="22B4C5E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1D00C3A"/>
    <w:multiLevelType w:val="multilevel"/>
    <w:tmpl w:val="80C4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6335294"/>
    <w:multiLevelType w:val="multilevel"/>
    <w:tmpl w:val="2C088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ascii="Calibri" w:hAnsi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ascii="Calibri" w:hAnsi="Calibri" w:cs="Calibri" w:hint="default"/>
        <w:b/>
      </w:rPr>
    </w:lvl>
  </w:abstractNum>
  <w:abstractNum w:abstractNumId="34">
    <w:nsid w:val="7EBD59D4"/>
    <w:multiLevelType w:val="hybridMultilevel"/>
    <w:tmpl w:val="E236C98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33"/>
  </w:num>
  <w:num w:numId="9">
    <w:abstractNumId w:val="24"/>
  </w:num>
  <w:num w:numId="10">
    <w:abstractNumId w:val="30"/>
  </w:num>
  <w:num w:numId="11">
    <w:abstractNumId w:val="6"/>
  </w:num>
  <w:num w:numId="12">
    <w:abstractNumId w:val="32"/>
  </w:num>
  <w:num w:numId="13">
    <w:abstractNumId w:val="7"/>
  </w:num>
  <w:num w:numId="14">
    <w:abstractNumId w:val="29"/>
  </w:num>
  <w:num w:numId="15">
    <w:abstractNumId w:val="23"/>
  </w:num>
  <w:num w:numId="16">
    <w:abstractNumId w:val="15"/>
  </w:num>
  <w:num w:numId="17">
    <w:abstractNumId w:val="16"/>
  </w:num>
  <w:num w:numId="18">
    <w:abstractNumId w:val="22"/>
  </w:num>
  <w:num w:numId="19">
    <w:abstractNumId w:val="18"/>
  </w:num>
  <w:num w:numId="20">
    <w:abstractNumId w:val="14"/>
  </w:num>
  <w:num w:numId="21">
    <w:abstractNumId w:val="34"/>
  </w:num>
  <w:num w:numId="22">
    <w:abstractNumId w:val="31"/>
  </w:num>
  <w:num w:numId="23">
    <w:abstractNumId w:val="17"/>
  </w:num>
  <w:num w:numId="24">
    <w:abstractNumId w:val="8"/>
  </w:num>
  <w:num w:numId="25">
    <w:abstractNumId w:val="12"/>
  </w:num>
  <w:num w:numId="26">
    <w:abstractNumId w:val="20"/>
  </w:num>
  <w:num w:numId="27">
    <w:abstractNumId w:val="10"/>
  </w:num>
  <w:num w:numId="28">
    <w:abstractNumId w:val="9"/>
  </w:num>
  <w:num w:numId="29">
    <w:abstractNumId w:val="26"/>
  </w:num>
  <w:num w:numId="30">
    <w:abstractNumId w:val="25"/>
  </w:num>
  <w:num w:numId="31">
    <w:abstractNumId w:val="13"/>
  </w:num>
  <w:num w:numId="32">
    <w:abstractNumId w:val="21"/>
  </w:num>
  <w:num w:numId="33">
    <w:abstractNumId w:val="28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2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2E"/>
    <w:rsid w:val="00005F49"/>
    <w:rsid w:val="00012CE8"/>
    <w:rsid w:val="00021EC8"/>
    <w:rsid w:val="00027CF1"/>
    <w:rsid w:val="00036074"/>
    <w:rsid w:val="0003751A"/>
    <w:rsid w:val="00057E65"/>
    <w:rsid w:val="000611F3"/>
    <w:rsid w:val="00064D28"/>
    <w:rsid w:val="000769D8"/>
    <w:rsid w:val="000801EB"/>
    <w:rsid w:val="00081495"/>
    <w:rsid w:val="0008272C"/>
    <w:rsid w:val="00090F40"/>
    <w:rsid w:val="000A158F"/>
    <w:rsid w:val="000A4253"/>
    <w:rsid w:val="000A739F"/>
    <w:rsid w:val="000A74A2"/>
    <w:rsid w:val="000B0265"/>
    <w:rsid w:val="000B1B28"/>
    <w:rsid w:val="000D6BD1"/>
    <w:rsid w:val="000E3902"/>
    <w:rsid w:val="000E3EB4"/>
    <w:rsid w:val="000E690B"/>
    <w:rsid w:val="000F1A2D"/>
    <w:rsid w:val="000F7EA6"/>
    <w:rsid w:val="00112CCE"/>
    <w:rsid w:val="0012107A"/>
    <w:rsid w:val="001440A2"/>
    <w:rsid w:val="001657B6"/>
    <w:rsid w:val="0017025B"/>
    <w:rsid w:val="0017711A"/>
    <w:rsid w:val="001865B1"/>
    <w:rsid w:val="001B27F4"/>
    <w:rsid w:val="001B49F1"/>
    <w:rsid w:val="001B55FE"/>
    <w:rsid w:val="001B5CEE"/>
    <w:rsid w:val="001B5E58"/>
    <w:rsid w:val="001C04A4"/>
    <w:rsid w:val="001C2D2E"/>
    <w:rsid w:val="001C7861"/>
    <w:rsid w:val="001D57D8"/>
    <w:rsid w:val="001D6298"/>
    <w:rsid w:val="001D799C"/>
    <w:rsid w:val="00201909"/>
    <w:rsid w:val="00202712"/>
    <w:rsid w:val="002028CE"/>
    <w:rsid w:val="00210F24"/>
    <w:rsid w:val="00222ECD"/>
    <w:rsid w:val="00226F2C"/>
    <w:rsid w:val="00240586"/>
    <w:rsid w:val="002456B5"/>
    <w:rsid w:val="00245713"/>
    <w:rsid w:val="00260124"/>
    <w:rsid w:val="00260852"/>
    <w:rsid w:val="0026779E"/>
    <w:rsid w:val="00282096"/>
    <w:rsid w:val="00285010"/>
    <w:rsid w:val="002918E1"/>
    <w:rsid w:val="002A1C13"/>
    <w:rsid w:val="002B1C9B"/>
    <w:rsid w:val="002B1D71"/>
    <w:rsid w:val="002B283E"/>
    <w:rsid w:val="002E63C2"/>
    <w:rsid w:val="002F2D14"/>
    <w:rsid w:val="002F4412"/>
    <w:rsid w:val="00302899"/>
    <w:rsid w:val="003038FC"/>
    <w:rsid w:val="00316EBE"/>
    <w:rsid w:val="00326A82"/>
    <w:rsid w:val="00337FF2"/>
    <w:rsid w:val="00344718"/>
    <w:rsid w:val="00354D9E"/>
    <w:rsid w:val="003639AB"/>
    <w:rsid w:val="003708CB"/>
    <w:rsid w:val="00376618"/>
    <w:rsid w:val="00381DF2"/>
    <w:rsid w:val="00393963"/>
    <w:rsid w:val="00393A64"/>
    <w:rsid w:val="00396695"/>
    <w:rsid w:val="003B7751"/>
    <w:rsid w:val="003C562C"/>
    <w:rsid w:val="003F03FA"/>
    <w:rsid w:val="003F6DAF"/>
    <w:rsid w:val="004057D5"/>
    <w:rsid w:val="00414F0E"/>
    <w:rsid w:val="0041585D"/>
    <w:rsid w:val="004252B0"/>
    <w:rsid w:val="00442B56"/>
    <w:rsid w:val="00450363"/>
    <w:rsid w:val="004519ED"/>
    <w:rsid w:val="004724F7"/>
    <w:rsid w:val="00476684"/>
    <w:rsid w:val="004772D7"/>
    <w:rsid w:val="00484A45"/>
    <w:rsid w:val="00487470"/>
    <w:rsid w:val="004A1BE4"/>
    <w:rsid w:val="004A417A"/>
    <w:rsid w:val="004B0A44"/>
    <w:rsid w:val="004D523D"/>
    <w:rsid w:val="004E2BD5"/>
    <w:rsid w:val="004E2F89"/>
    <w:rsid w:val="004E3BFA"/>
    <w:rsid w:val="0050574F"/>
    <w:rsid w:val="00513F00"/>
    <w:rsid w:val="0051689D"/>
    <w:rsid w:val="00531E9A"/>
    <w:rsid w:val="005336C3"/>
    <w:rsid w:val="005359FC"/>
    <w:rsid w:val="0054674B"/>
    <w:rsid w:val="00561425"/>
    <w:rsid w:val="005649BD"/>
    <w:rsid w:val="00571972"/>
    <w:rsid w:val="00573A5D"/>
    <w:rsid w:val="005A77CF"/>
    <w:rsid w:val="005B4044"/>
    <w:rsid w:val="005E515B"/>
    <w:rsid w:val="005F0F91"/>
    <w:rsid w:val="00602FA4"/>
    <w:rsid w:val="00604E18"/>
    <w:rsid w:val="00657A4C"/>
    <w:rsid w:val="00660A85"/>
    <w:rsid w:val="00663FB1"/>
    <w:rsid w:val="00673FA1"/>
    <w:rsid w:val="0068152E"/>
    <w:rsid w:val="006949AD"/>
    <w:rsid w:val="006A4B5E"/>
    <w:rsid w:val="006B0DD8"/>
    <w:rsid w:val="006C4EF7"/>
    <w:rsid w:val="006C64FC"/>
    <w:rsid w:val="006D24C1"/>
    <w:rsid w:val="006D4750"/>
    <w:rsid w:val="006D4C8B"/>
    <w:rsid w:val="006E1C56"/>
    <w:rsid w:val="006E6304"/>
    <w:rsid w:val="006E7FE1"/>
    <w:rsid w:val="006F2E5A"/>
    <w:rsid w:val="006F73BD"/>
    <w:rsid w:val="007061D6"/>
    <w:rsid w:val="0071555B"/>
    <w:rsid w:val="007218C3"/>
    <w:rsid w:val="007260A3"/>
    <w:rsid w:val="0072714A"/>
    <w:rsid w:val="007275F2"/>
    <w:rsid w:val="007279E3"/>
    <w:rsid w:val="0073532A"/>
    <w:rsid w:val="0076699A"/>
    <w:rsid w:val="007771E3"/>
    <w:rsid w:val="0077769E"/>
    <w:rsid w:val="00781437"/>
    <w:rsid w:val="00781AB5"/>
    <w:rsid w:val="007850B6"/>
    <w:rsid w:val="007A0F4F"/>
    <w:rsid w:val="007A3DE6"/>
    <w:rsid w:val="007A5493"/>
    <w:rsid w:val="007A7805"/>
    <w:rsid w:val="007B4AA3"/>
    <w:rsid w:val="007B5FF3"/>
    <w:rsid w:val="007C36CB"/>
    <w:rsid w:val="007C496F"/>
    <w:rsid w:val="007C550C"/>
    <w:rsid w:val="007D04DF"/>
    <w:rsid w:val="007D70C3"/>
    <w:rsid w:val="007E3F25"/>
    <w:rsid w:val="007F1831"/>
    <w:rsid w:val="007F6A87"/>
    <w:rsid w:val="00827B29"/>
    <w:rsid w:val="0084634F"/>
    <w:rsid w:val="00854DCC"/>
    <w:rsid w:val="008705DC"/>
    <w:rsid w:val="00873E24"/>
    <w:rsid w:val="00877951"/>
    <w:rsid w:val="00883F01"/>
    <w:rsid w:val="008867F7"/>
    <w:rsid w:val="00887AA9"/>
    <w:rsid w:val="00890B2F"/>
    <w:rsid w:val="008A5745"/>
    <w:rsid w:val="008B1663"/>
    <w:rsid w:val="008B7D0B"/>
    <w:rsid w:val="008C7379"/>
    <w:rsid w:val="008D5630"/>
    <w:rsid w:val="008D74C3"/>
    <w:rsid w:val="008E6F96"/>
    <w:rsid w:val="009279DE"/>
    <w:rsid w:val="00930D03"/>
    <w:rsid w:val="00935E7D"/>
    <w:rsid w:val="0094024E"/>
    <w:rsid w:val="00942825"/>
    <w:rsid w:val="0094463E"/>
    <w:rsid w:val="0094727D"/>
    <w:rsid w:val="00953230"/>
    <w:rsid w:val="009539D6"/>
    <w:rsid w:val="00962DEB"/>
    <w:rsid w:val="00964D29"/>
    <w:rsid w:val="009658E0"/>
    <w:rsid w:val="009924A4"/>
    <w:rsid w:val="009A7713"/>
    <w:rsid w:val="009C07FC"/>
    <w:rsid w:val="009C2C6F"/>
    <w:rsid w:val="009C454A"/>
    <w:rsid w:val="009D661A"/>
    <w:rsid w:val="009D6C9A"/>
    <w:rsid w:val="009E74E8"/>
    <w:rsid w:val="009F279B"/>
    <w:rsid w:val="009F7CB0"/>
    <w:rsid w:val="00A03135"/>
    <w:rsid w:val="00A04FFF"/>
    <w:rsid w:val="00A22A70"/>
    <w:rsid w:val="00A2468B"/>
    <w:rsid w:val="00A32153"/>
    <w:rsid w:val="00A50723"/>
    <w:rsid w:val="00A5367C"/>
    <w:rsid w:val="00A53856"/>
    <w:rsid w:val="00A56D19"/>
    <w:rsid w:val="00A75F2C"/>
    <w:rsid w:val="00A81909"/>
    <w:rsid w:val="00A81F14"/>
    <w:rsid w:val="00A86ABE"/>
    <w:rsid w:val="00A871CA"/>
    <w:rsid w:val="00A87C6E"/>
    <w:rsid w:val="00AA6B50"/>
    <w:rsid w:val="00AC28FE"/>
    <w:rsid w:val="00AC71A4"/>
    <w:rsid w:val="00AE1710"/>
    <w:rsid w:val="00AE2CE9"/>
    <w:rsid w:val="00AE4652"/>
    <w:rsid w:val="00B068D4"/>
    <w:rsid w:val="00B06B9D"/>
    <w:rsid w:val="00B12D81"/>
    <w:rsid w:val="00B137D8"/>
    <w:rsid w:val="00B261F1"/>
    <w:rsid w:val="00B308FA"/>
    <w:rsid w:val="00B43D48"/>
    <w:rsid w:val="00B710E0"/>
    <w:rsid w:val="00B8022D"/>
    <w:rsid w:val="00B802F2"/>
    <w:rsid w:val="00B90950"/>
    <w:rsid w:val="00B9644C"/>
    <w:rsid w:val="00BA5446"/>
    <w:rsid w:val="00BB103E"/>
    <w:rsid w:val="00BB1D4E"/>
    <w:rsid w:val="00BC60B9"/>
    <w:rsid w:val="00BD0545"/>
    <w:rsid w:val="00BE2EB3"/>
    <w:rsid w:val="00BF226E"/>
    <w:rsid w:val="00C03F24"/>
    <w:rsid w:val="00C07245"/>
    <w:rsid w:val="00C10D01"/>
    <w:rsid w:val="00C15A2D"/>
    <w:rsid w:val="00C22002"/>
    <w:rsid w:val="00C2493C"/>
    <w:rsid w:val="00C275C3"/>
    <w:rsid w:val="00C278BB"/>
    <w:rsid w:val="00C34961"/>
    <w:rsid w:val="00C6779B"/>
    <w:rsid w:val="00C70E11"/>
    <w:rsid w:val="00C80812"/>
    <w:rsid w:val="00C82E19"/>
    <w:rsid w:val="00C842F3"/>
    <w:rsid w:val="00C8532A"/>
    <w:rsid w:val="00C870F3"/>
    <w:rsid w:val="00C91DF7"/>
    <w:rsid w:val="00CB0E6C"/>
    <w:rsid w:val="00CB219B"/>
    <w:rsid w:val="00CB598A"/>
    <w:rsid w:val="00CC5527"/>
    <w:rsid w:val="00CC5796"/>
    <w:rsid w:val="00CD392C"/>
    <w:rsid w:val="00CE556A"/>
    <w:rsid w:val="00CF6ECF"/>
    <w:rsid w:val="00D02AFD"/>
    <w:rsid w:val="00D27FE2"/>
    <w:rsid w:val="00D43D7E"/>
    <w:rsid w:val="00D47415"/>
    <w:rsid w:val="00D60412"/>
    <w:rsid w:val="00D61E1C"/>
    <w:rsid w:val="00D66659"/>
    <w:rsid w:val="00D67EB6"/>
    <w:rsid w:val="00D729EE"/>
    <w:rsid w:val="00D75737"/>
    <w:rsid w:val="00D86AE9"/>
    <w:rsid w:val="00D9025A"/>
    <w:rsid w:val="00D94BA7"/>
    <w:rsid w:val="00DA17EE"/>
    <w:rsid w:val="00DA45A6"/>
    <w:rsid w:val="00DA6221"/>
    <w:rsid w:val="00DC34B3"/>
    <w:rsid w:val="00DC62E4"/>
    <w:rsid w:val="00DC7019"/>
    <w:rsid w:val="00DE1C70"/>
    <w:rsid w:val="00DE6BC8"/>
    <w:rsid w:val="00E00903"/>
    <w:rsid w:val="00E00958"/>
    <w:rsid w:val="00E00F03"/>
    <w:rsid w:val="00E01523"/>
    <w:rsid w:val="00E134DD"/>
    <w:rsid w:val="00E236E1"/>
    <w:rsid w:val="00E25F93"/>
    <w:rsid w:val="00E3072A"/>
    <w:rsid w:val="00E31EC5"/>
    <w:rsid w:val="00E50320"/>
    <w:rsid w:val="00E54D75"/>
    <w:rsid w:val="00E56E4A"/>
    <w:rsid w:val="00E62C67"/>
    <w:rsid w:val="00E64759"/>
    <w:rsid w:val="00E72272"/>
    <w:rsid w:val="00EA0A84"/>
    <w:rsid w:val="00EB3924"/>
    <w:rsid w:val="00EB4527"/>
    <w:rsid w:val="00EC0CDB"/>
    <w:rsid w:val="00EC1313"/>
    <w:rsid w:val="00EC2340"/>
    <w:rsid w:val="00EC4976"/>
    <w:rsid w:val="00ED005A"/>
    <w:rsid w:val="00ED0E3C"/>
    <w:rsid w:val="00EE0A68"/>
    <w:rsid w:val="00EE544F"/>
    <w:rsid w:val="00EE6C1E"/>
    <w:rsid w:val="00F0696E"/>
    <w:rsid w:val="00F2227C"/>
    <w:rsid w:val="00F23FCB"/>
    <w:rsid w:val="00F2556E"/>
    <w:rsid w:val="00F276FE"/>
    <w:rsid w:val="00F35063"/>
    <w:rsid w:val="00F35F2D"/>
    <w:rsid w:val="00F4229F"/>
    <w:rsid w:val="00F466B1"/>
    <w:rsid w:val="00F47051"/>
    <w:rsid w:val="00F53551"/>
    <w:rsid w:val="00F6565A"/>
    <w:rsid w:val="00F72A67"/>
    <w:rsid w:val="00F80182"/>
    <w:rsid w:val="00F81FC4"/>
    <w:rsid w:val="00F974F6"/>
    <w:rsid w:val="00F97F5F"/>
    <w:rsid w:val="00FC21AC"/>
    <w:rsid w:val="00FC4220"/>
    <w:rsid w:val="00FC46AE"/>
    <w:rsid w:val="00FC4D4E"/>
    <w:rsid w:val="00FD33BF"/>
    <w:rsid w:val="00FD52F8"/>
    <w:rsid w:val="00FF4242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8152E"/>
  </w:style>
  <w:style w:type="character" w:customStyle="1" w:styleId="ListLabel1">
    <w:name w:val="ListLabel 1"/>
    <w:rsid w:val="0068152E"/>
    <w:rPr>
      <w:rFonts w:cs="Calibri"/>
      <w:b/>
      <w:color w:val="000000"/>
      <w:sz w:val="28"/>
    </w:rPr>
  </w:style>
  <w:style w:type="character" w:customStyle="1" w:styleId="ListLabel2">
    <w:name w:val="ListLabel 2"/>
    <w:rsid w:val="0068152E"/>
    <w:rPr>
      <w:sz w:val="20"/>
    </w:rPr>
  </w:style>
  <w:style w:type="character" w:customStyle="1" w:styleId="Zadanifontodlomka1">
    <w:name w:val="Zadani font odlomka1"/>
    <w:rsid w:val="0068152E"/>
  </w:style>
  <w:style w:type="character" w:customStyle="1" w:styleId="apple-tab-span">
    <w:name w:val="apple-tab-span"/>
    <w:rsid w:val="0068152E"/>
  </w:style>
  <w:style w:type="character" w:customStyle="1" w:styleId="BalloonTextChar">
    <w:name w:val="Balloon Text Char"/>
    <w:basedOn w:val="Zadanifontodlomka1"/>
    <w:rsid w:val="0068152E"/>
  </w:style>
  <w:style w:type="paragraph" w:customStyle="1" w:styleId="Naslov1">
    <w:name w:val="Naslov1"/>
    <w:basedOn w:val="Normal"/>
    <w:next w:val="Tijeloteksta"/>
    <w:rsid w:val="0068152E"/>
    <w:pPr>
      <w:keepNext/>
      <w:suppressAutoHyphens/>
      <w:spacing w:before="240" w:after="120" w:line="259" w:lineRule="auto"/>
    </w:pPr>
    <w:rPr>
      <w:rFonts w:ascii="Arial" w:eastAsia="SimSun" w:hAnsi="Arial" w:cs="Arial Unicode MS"/>
      <w:kern w:val="1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68152E"/>
    <w:pPr>
      <w:suppressAutoHyphens/>
      <w:spacing w:after="12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68152E"/>
    <w:rPr>
      <w:rFonts w:ascii="Calibri" w:eastAsia="Calibri" w:hAnsi="Calibri" w:cs="Times New Roman"/>
      <w:kern w:val="1"/>
      <w:lang w:eastAsia="ar-SA"/>
    </w:rPr>
  </w:style>
  <w:style w:type="paragraph" w:styleId="Popis">
    <w:name w:val="List"/>
    <w:basedOn w:val="Tijeloteksta"/>
    <w:rsid w:val="0068152E"/>
    <w:rPr>
      <w:rFonts w:cs="Arial Unicode MS"/>
    </w:rPr>
  </w:style>
  <w:style w:type="paragraph" w:customStyle="1" w:styleId="Opis">
    <w:name w:val="Opis"/>
    <w:basedOn w:val="Normal"/>
    <w:rsid w:val="0068152E"/>
    <w:pPr>
      <w:suppressLineNumbers/>
      <w:suppressAutoHyphens/>
      <w:spacing w:before="120" w:after="120" w:line="259" w:lineRule="auto"/>
    </w:pPr>
    <w:rPr>
      <w:rFonts w:ascii="Calibri" w:eastAsia="Calibri" w:hAnsi="Calibri" w:cs="Arial Unicode M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rsid w:val="0068152E"/>
    <w:pPr>
      <w:suppressLineNumbers/>
      <w:suppressAutoHyphens/>
      <w:spacing w:after="160" w:line="259" w:lineRule="auto"/>
    </w:pPr>
    <w:rPr>
      <w:rFonts w:ascii="Calibri" w:eastAsia="Calibri" w:hAnsi="Calibri" w:cs="Arial Unicode MS"/>
      <w:kern w:val="1"/>
      <w:lang w:eastAsia="ar-SA"/>
    </w:rPr>
  </w:style>
  <w:style w:type="paragraph" w:customStyle="1" w:styleId="msonormal0">
    <w:name w:val="msonormal"/>
    <w:basedOn w:val="Normal"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paragraph" w:styleId="StandardWeb">
    <w:name w:val="Normal (Web)"/>
    <w:basedOn w:val="Normal"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paragraph" w:styleId="Odlomakpopisa">
    <w:name w:val="List Paragraph"/>
    <w:basedOn w:val="Normal"/>
    <w:qFormat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paragraph" w:styleId="Tekstbalonia">
    <w:name w:val="Balloon Text"/>
    <w:basedOn w:val="Normal"/>
    <w:link w:val="TekstbaloniaChar"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TekstbaloniaChar">
    <w:name w:val="Tekst balončića Char"/>
    <w:basedOn w:val="Zadanifontodlomka"/>
    <w:link w:val="Tekstbalonia"/>
    <w:rsid w:val="0068152E"/>
    <w:rPr>
      <w:rFonts w:ascii="Calibri" w:eastAsia="Calibri" w:hAnsi="Calibri" w:cs="Times New Roman"/>
      <w:kern w:val="1"/>
      <w:lang w:eastAsia="ar-SA"/>
    </w:rPr>
  </w:style>
  <w:style w:type="paragraph" w:styleId="Bezproreda">
    <w:name w:val="No Spacing"/>
    <w:uiPriority w:val="1"/>
    <w:qFormat/>
    <w:rsid w:val="0068152E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styleId="Hiperveza">
    <w:name w:val="Hyperlink"/>
    <w:uiPriority w:val="99"/>
    <w:unhideWhenUsed/>
    <w:rsid w:val="0068152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152E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8152E"/>
    <w:rPr>
      <w:rFonts w:ascii="Calibri" w:eastAsia="Calibri" w:hAnsi="Calibri" w:cs="Times New Roman"/>
      <w:kern w:val="1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68152E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8152E"/>
    <w:rPr>
      <w:rFonts w:ascii="Calibri" w:eastAsia="Calibri" w:hAnsi="Calibri" w:cs="Times New Roman"/>
      <w:kern w:val="1"/>
      <w:lang w:eastAsia="ar-SA"/>
    </w:rPr>
  </w:style>
  <w:style w:type="character" w:styleId="Naglaeno">
    <w:name w:val="Strong"/>
    <w:basedOn w:val="Zadanifontodlomka"/>
    <w:uiPriority w:val="22"/>
    <w:qFormat/>
    <w:rsid w:val="006815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8152E"/>
  </w:style>
  <w:style w:type="character" w:customStyle="1" w:styleId="ListLabel1">
    <w:name w:val="ListLabel 1"/>
    <w:rsid w:val="0068152E"/>
    <w:rPr>
      <w:rFonts w:cs="Calibri"/>
      <w:b/>
      <w:color w:val="000000"/>
      <w:sz w:val="28"/>
    </w:rPr>
  </w:style>
  <w:style w:type="character" w:customStyle="1" w:styleId="ListLabel2">
    <w:name w:val="ListLabel 2"/>
    <w:rsid w:val="0068152E"/>
    <w:rPr>
      <w:sz w:val="20"/>
    </w:rPr>
  </w:style>
  <w:style w:type="character" w:customStyle="1" w:styleId="Zadanifontodlomka1">
    <w:name w:val="Zadani font odlomka1"/>
    <w:rsid w:val="0068152E"/>
  </w:style>
  <w:style w:type="character" w:customStyle="1" w:styleId="apple-tab-span">
    <w:name w:val="apple-tab-span"/>
    <w:rsid w:val="0068152E"/>
  </w:style>
  <w:style w:type="character" w:customStyle="1" w:styleId="BalloonTextChar">
    <w:name w:val="Balloon Text Char"/>
    <w:basedOn w:val="Zadanifontodlomka1"/>
    <w:rsid w:val="0068152E"/>
  </w:style>
  <w:style w:type="paragraph" w:customStyle="1" w:styleId="Naslov1">
    <w:name w:val="Naslov1"/>
    <w:basedOn w:val="Normal"/>
    <w:next w:val="Tijeloteksta"/>
    <w:rsid w:val="0068152E"/>
    <w:pPr>
      <w:keepNext/>
      <w:suppressAutoHyphens/>
      <w:spacing w:before="240" w:after="120" w:line="259" w:lineRule="auto"/>
    </w:pPr>
    <w:rPr>
      <w:rFonts w:ascii="Arial" w:eastAsia="SimSun" w:hAnsi="Arial" w:cs="Arial Unicode MS"/>
      <w:kern w:val="1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68152E"/>
    <w:pPr>
      <w:suppressAutoHyphens/>
      <w:spacing w:after="12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68152E"/>
    <w:rPr>
      <w:rFonts w:ascii="Calibri" w:eastAsia="Calibri" w:hAnsi="Calibri" w:cs="Times New Roman"/>
      <w:kern w:val="1"/>
      <w:lang w:eastAsia="ar-SA"/>
    </w:rPr>
  </w:style>
  <w:style w:type="paragraph" w:styleId="Popis">
    <w:name w:val="List"/>
    <w:basedOn w:val="Tijeloteksta"/>
    <w:rsid w:val="0068152E"/>
    <w:rPr>
      <w:rFonts w:cs="Arial Unicode MS"/>
    </w:rPr>
  </w:style>
  <w:style w:type="paragraph" w:customStyle="1" w:styleId="Opis">
    <w:name w:val="Opis"/>
    <w:basedOn w:val="Normal"/>
    <w:rsid w:val="0068152E"/>
    <w:pPr>
      <w:suppressLineNumbers/>
      <w:suppressAutoHyphens/>
      <w:spacing w:before="120" w:after="120" w:line="259" w:lineRule="auto"/>
    </w:pPr>
    <w:rPr>
      <w:rFonts w:ascii="Calibri" w:eastAsia="Calibri" w:hAnsi="Calibri" w:cs="Arial Unicode M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rsid w:val="0068152E"/>
    <w:pPr>
      <w:suppressLineNumbers/>
      <w:suppressAutoHyphens/>
      <w:spacing w:after="160" w:line="259" w:lineRule="auto"/>
    </w:pPr>
    <w:rPr>
      <w:rFonts w:ascii="Calibri" w:eastAsia="Calibri" w:hAnsi="Calibri" w:cs="Arial Unicode MS"/>
      <w:kern w:val="1"/>
      <w:lang w:eastAsia="ar-SA"/>
    </w:rPr>
  </w:style>
  <w:style w:type="paragraph" w:customStyle="1" w:styleId="msonormal0">
    <w:name w:val="msonormal"/>
    <w:basedOn w:val="Normal"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paragraph" w:styleId="StandardWeb">
    <w:name w:val="Normal (Web)"/>
    <w:basedOn w:val="Normal"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paragraph" w:styleId="Odlomakpopisa">
    <w:name w:val="List Paragraph"/>
    <w:basedOn w:val="Normal"/>
    <w:qFormat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paragraph" w:styleId="Tekstbalonia">
    <w:name w:val="Balloon Text"/>
    <w:basedOn w:val="Normal"/>
    <w:link w:val="TekstbaloniaChar"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TekstbaloniaChar">
    <w:name w:val="Tekst balončića Char"/>
    <w:basedOn w:val="Zadanifontodlomka"/>
    <w:link w:val="Tekstbalonia"/>
    <w:rsid w:val="0068152E"/>
    <w:rPr>
      <w:rFonts w:ascii="Calibri" w:eastAsia="Calibri" w:hAnsi="Calibri" w:cs="Times New Roman"/>
      <w:kern w:val="1"/>
      <w:lang w:eastAsia="ar-SA"/>
    </w:rPr>
  </w:style>
  <w:style w:type="paragraph" w:styleId="Bezproreda">
    <w:name w:val="No Spacing"/>
    <w:uiPriority w:val="1"/>
    <w:qFormat/>
    <w:rsid w:val="0068152E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styleId="Hiperveza">
    <w:name w:val="Hyperlink"/>
    <w:uiPriority w:val="99"/>
    <w:unhideWhenUsed/>
    <w:rsid w:val="0068152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152E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8152E"/>
    <w:rPr>
      <w:rFonts w:ascii="Calibri" w:eastAsia="Calibri" w:hAnsi="Calibri" w:cs="Times New Roman"/>
      <w:kern w:val="1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68152E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8152E"/>
    <w:rPr>
      <w:rFonts w:ascii="Calibri" w:eastAsia="Calibri" w:hAnsi="Calibri" w:cs="Times New Roman"/>
      <w:kern w:val="1"/>
      <w:lang w:eastAsia="ar-SA"/>
    </w:rPr>
  </w:style>
  <w:style w:type="character" w:styleId="Naglaeno">
    <w:name w:val="Strong"/>
    <w:basedOn w:val="Zadanifontodlomka"/>
    <w:uiPriority w:val="22"/>
    <w:qFormat/>
    <w:rsid w:val="00681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598B-F3A8-446E-80D3-6F5F3861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12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Promidzba</dc:creator>
  <cp:lastModifiedBy>KKD Promidzba</cp:lastModifiedBy>
  <cp:revision>168</cp:revision>
  <cp:lastPrinted>2024-01-10T10:50:00Z</cp:lastPrinted>
  <dcterms:created xsi:type="dcterms:W3CDTF">2021-06-30T07:19:00Z</dcterms:created>
  <dcterms:modified xsi:type="dcterms:W3CDTF">2024-01-18T09:57:00Z</dcterms:modified>
</cp:coreProperties>
</file>